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66" w:rsidRDefault="00013266" w:rsidP="00013266">
      <w:pPr>
        <w:pStyle w:val="Normln1"/>
        <w:jc w:val="center"/>
        <w:rPr>
          <w:b/>
          <w:i/>
          <w:sz w:val="36"/>
        </w:rPr>
      </w:pPr>
      <w:bookmarkStart w:id="0" w:name="_GoBack"/>
      <w:bookmarkEnd w:id="0"/>
      <w:proofErr w:type="spellStart"/>
      <w:r>
        <w:rPr>
          <w:b/>
          <w:i/>
          <w:sz w:val="36"/>
        </w:rPr>
        <w:t>Základní</w:t>
      </w:r>
      <w:proofErr w:type="spellEnd"/>
      <w:r>
        <w:rPr>
          <w:b/>
          <w:i/>
          <w:sz w:val="36"/>
        </w:rPr>
        <w:t xml:space="preserve"> </w:t>
      </w:r>
      <w:proofErr w:type="spellStart"/>
      <w:r>
        <w:rPr>
          <w:b/>
          <w:i/>
          <w:sz w:val="36"/>
        </w:rPr>
        <w:t>škola</w:t>
      </w:r>
      <w:proofErr w:type="spellEnd"/>
      <w:r>
        <w:rPr>
          <w:b/>
          <w:i/>
          <w:sz w:val="36"/>
        </w:rPr>
        <w:t xml:space="preserve"> </w:t>
      </w:r>
      <w:proofErr w:type="spellStart"/>
      <w:r>
        <w:rPr>
          <w:b/>
          <w:i/>
          <w:sz w:val="36"/>
        </w:rPr>
        <w:t>Veltruby</w:t>
      </w:r>
      <w:proofErr w:type="spellEnd"/>
      <w:r>
        <w:rPr>
          <w:b/>
          <w:i/>
          <w:sz w:val="36"/>
        </w:rPr>
        <w:t xml:space="preserve">, </w:t>
      </w:r>
      <w:proofErr w:type="spellStart"/>
      <w:r>
        <w:rPr>
          <w:b/>
          <w:i/>
          <w:sz w:val="36"/>
        </w:rPr>
        <w:t>okres</w:t>
      </w:r>
      <w:proofErr w:type="spellEnd"/>
      <w:r>
        <w:rPr>
          <w:b/>
          <w:i/>
          <w:sz w:val="36"/>
        </w:rPr>
        <w:t xml:space="preserve"> Kolín</w:t>
      </w:r>
    </w:p>
    <w:p w:rsidR="00013266" w:rsidRDefault="00013266" w:rsidP="00013266">
      <w:pPr>
        <w:pStyle w:val="Normln1"/>
        <w:jc w:val="center"/>
        <w:rPr>
          <w:b/>
          <w:i/>
          <w:sz w:val="24"/>
        </w:rPr>
      </w:pPr>
      <w:proofErr w:type="spellStart"/>
      <w:r>
        <w:rPr>
          <w:b/>
          <w:i/>
          <w:sz w:val="24"/>
        </w:rPr>
        <w:t>Školní</w:t>
      </w:r>
      <w:proofErr w:type="spellEnd"/>
      <w:r>
        <w:rPr>
          <w:b/>
          <w:i/>
          <w:sz w:val="24"/>
        </w:rPr>
        <w:t xml:space="preserve"> 44, 280 02 Veltruby</w:t>
      </w:r>
    </w:p>
    <w:p w:rsidR="00013266" w:rsidRDefault="00013266" w:rsidP="00013266">
      <w:pPr>
        <w:pStyle w:val="Normln1"/>
        <w:jc w:val="center"/>
        <w:rPr>
          <w:b/>
          <w:i/>
          <w:sz w:val="24"/>
        </w:rPr>
      </w:pPr>
    </w:p>
    <w:p w:rsidR="00013266" w:rsidRDefault="00013266" w:rsidP="00013266">
      <w:pPr>
        <w:pStyle w:val="Normln1"/>
        <w:pBdr>
          <w:bottom w:val="single" w:sz="6" w:space="1" w:color="auto"/>
        </w:pBdr>
        <w:jc w:val="center"/>
        <w:rPr>
          <w:b/>
          <w:i/>
        </w:rPr>
      </w:pPr>
      <w:proofErr w:type="spellStart"/>
      <w:r>
        <w:rPr>
          <w:b/>
          <w:i/>
        </w:rPr>
        <w:t>zapsáno</w:t>
      </w:r>
      <w:proofErr w:type="spellEnd"/>
      <w:r>
        <w:rPr>
          <w:b/>
          <w:i/>
        </w:rPr>
        <w:t xml:space="preserve">  v </w:t>
      </w:r>
      <w:proofErr w:type="spellStart"/>
      <w:r>
        <w:rPr>
          <w:b/>
          <w:i/>
        </w:rPr>
        <w:t>obchodním</w:t>
      </w:r>
      <w:proofErr w:type="spellEnd"/>
      <w:r>
        <w:rPr>
          <w:b/>
          <w:i/>
        </w:rPr>
        <w:t xml:space="preserve"> </w:t>
      </w:r>
      <w:proofErr w:type="spellStart"/>
      <w:r>
        <w:rPr>
          <w:b/>
          <w:i/>
        </w:rPr>
        <w:t>rejstříku</w:t>
      </w:r>
      <w:proofErr w:type="spellEnd"/>
      <w:r>
        <w:rPr>
          <w:b/>
          <w:i/>
        </w:rPr>
        <w:t xml:space="preserve"> </w:t>
      </w:r>
      <w:proofErr w:type="spellStart"/>
      <w:r>
        <w:rPr>
          <w:b/>
          <w:i/>
        </w:rPr>
        <w:t>vedeném</w:t>
      </w:r>
      <w:proofErr w:type="spellEnd"/>
      <w:r>
        <w:rPr>
          <w:b/>
          <w:i/>
        </w:rPr>
        <w:t xml:space="preserve"> u </w:t>
      </w:r>
      <w:proofErr w:type="spellStart"/>
      <w:r>
        <w:rPr>
          <w:b/>
          <w:i/>
        </w:rPr>
        <w:t>městského</w:t>
      </w:r>
      <w:proofErr w:type="spellEnd"/>
      <w:r>
        <w:rPr>
          <w:b/>
          <w:i/>
        </w:rPr>
        <w:t xml:space="preserve"> </w:t>
      </w:r>
      <w:proofErr w:type="spellStart"/>
      <w:r>
        <w:rPr>
          <w:b/>
          <w:i/>
        </w:rPr>
        <w:t>soudu</w:t>
      </w:r>
      <w:proofErr w:type="spellEnd"/>
      <w:r>
        <w:rPr>
          <w:b/>
          <w:i/>
        </w:rPr>
        <w:t xml:space="preserve"> v </w:t>
      </w:r>
      <w:proofErr w:type="spellStart"/>
      <w:r>
        <w:rPr>
          <w:b/>
          <w:i/>
        </w:rPr>
        <w:t>Praze</w:t>
      </w:r>
      <w:proofErr w:type="spellEnd"/>
      <w:r>
        <w:rPr>
          <w:b/>
          <w:i/>
        </w:rPr>
        <w:t xml:space="preserve"> v </w:t>
      </w:r>
      <w:proofErr w:type="spellStart"/>
      <w:r>
        <w:rPr>
          <w:b/>
          <w:i/>
        </w:rPr>
        <w:t>oddílu</w:t>
      </w:r>
      <w:proofErr w:type="spellEnd"/>
      <w:r>
        <w:rPr>
          <w:b/>
          <w:i/>
        </w:rPr>
        <w:t xml:space="preserve"> </w:t>
      </w:r>
      <w:proofErr w:type="spellStart"/>
      <w:r>
        <w:rPr>
          <w:b/>
          <w:i/>
        </w:rPr>
        <w:t>Pr</w:t>
      </w:r>
      <w:proofErr w:type="spellEnd"/>
      <w:r>
        <w:rPr>
          <w:b/>
          <w:i/>
        </w:rPr>
        <w:t xml:space="preserve">, </w:t>
      </w:r>
      <w:proofErr w:type="spellStart"/>
      <w:r>
        <w:rPr>
          <w:b/>
          <w:i/>
        </w:rPr>
        <w:t>vložce</w:t>
      </w:r>
      <w:proofErr w:type="spellEnd"/>
      <w:r>
        <w:rPr>
          <w:b/>
          <w:i/>
        </w:rPr>
        <w:t xml:space="preserve"> </w:t>
      </w:r>
      <w:proofErr w:type="spellStart"/>
      <w:r>
        <w:rPr>
          <w:b/>
          <w:i/>
        </w:rPr>
        <w:t>číslo</w:t>
      </w:r>
      <w:proofErr w:type="spellEnd"/>
      <w:r>
        <w:rPr>
          <w:b/>
          <w:i/>
        </w:rPr>
        <w:t xml:space="preserve"> 239</w:t>
      </w:r>
    </w:p>
    <w:p w:rsidR="00013266" w:rsidRDefault="00013266" w:rsidP="00013266">
      <w:pPr>
        <w:pStyle w:val="Normln1"/>
        <w:rPr>
          <w:b/>
          <w:i/>
        </w:rPr>
      </w:pPr>
    </w:p>
    <w:p w:rsidR="00013266" w:rsidRDefault="00D6033E" w:rsidP="00013266">
      <w:pPr>
        <w:pStyle w:val="Normln1"/>
        <w:rPr>
          <w:b/>
          <w:i/>
        </w:rPr>
      </w:pPr>
      <w:hyperlink r:id="rId6" w:history="1">
        <w:r w:rsidR="00DC3706" w:rsidRPr="00725646">
          <w:rPr>
            <w:rStyle w:val="Hypertextovodkaz"/>
            <w:b/>
            <w:i/>
          </w:rPr>
          <w:t>ZS.veltruby@seznam.cz</w:t>
        </w:r>
      </w:hyperlink>
      <w:r w:rsidR="00013266">
        <w:rPr>
          <w:b/>
          <w:i/>
        </w:rPr>
        <w:t xml:space="preserve">                                                                               </w:t>
      </w:r>
      <w:r w:rsidR="002F7992">
        <w:rPr>
          <w:b/>
          <w:i/>
        </w:rPr>
        <w:t xml:space="preserve">             731 917 171</w:t>
      </w:r>
    </w:p>
    <w:p w:rsidR="00021C49" w:rsidRDefault="00021C49">
      <w:pPr>
        <w:jc w:val="both"/>
        <w:rPr>
          <w:b/>
          <w:sz w:val="32"/>
          <w:szCs w:val="32"/>
        </w:rPr>
      </w:pPr>
    </w:p>
    <w:p w:rsidR="00013266" w:rsidRDefault="00013266">
      <w:pPr>
        <w:jc w:val="both"/>
        <w:rPr>
          <w:b/>
          <w:sz w:val="32"/>
          <w:szCs w:val="32"/>
        </w:rPr>
      </w:pPr>
    </w:p>
    <w:p w:rsidR="00013266" w:rsidRDefault="00013266">
      <w:pPr>
        <w:jc w:val="both"/>
        <w:rPr>
          <w:b/>
          <w:sz w:val="32"/>
          <w:szCs w:val="32"/>
        </w:rPr>
      </w:pPr>
    </w:p>
    <w:p w:rsidR="00013266" w:rsidRDefault="00013266">
      <w:pPr>
        <w:jc w:val="both"/>
        <w:rPr>
          <w:b/>
          <w:sz w:val="32"/>
          <w:szCs w:val="32"/>
        </w:rPr>
      </w:pPr>
    </w:p>
    <w:p w:rsidR="00021C49" w:rsidRDefault="00ED4F5E">
      <w:pPr>
        <w:jc w:val="both"/>
        <w:rPr>
          <w:b/>
          <w:sz w:val="32"/>
          <w:szCs w:val="32"/>
        </w:rPr>
      </w:pPr>
      <w:r>
        <w:rPr>
          <w:b/>
          <w:sz w:val="32"/>
          <w:szCs w:val="32"/>
        </w:rPr>
        <w:t xml:space="preserve">ŠKOLNÍ ŘÁD </w:t>
      </w:r>
    </w:p>
    <w:p w:rsidR="00021C49" w:rsidRDefault="00021C49">
      <w:pPr>
        <w:jc w:val="both"/>
        <w:rPr>
          <w:b/>
          <w:sz w:val="32"/>
          <w:szCs w:val="32"/>
        </w:rPr>
      </w:pPr>
    </w:p>
    <w:p w:rsidR="00021C49" w:rsidRDefault="00ED4F5E">
      <w:pPr>
        <w:jc w:val="both"/>
        <w:rPr>
          <w:b/>
          <w:sz w:val="28"/>
          <w:szCs w:val="28"/>
        </w:rPr>
      </w:pPr>
      <w:r>
        <w:rPr>
          <w:b/>
          <w:sz w:val="28"/>
          <w:szCs w:val="28"/>
        </w:rPr>
        <w:t>Část první</w:t>
      </w:r>
    </w:p>
    <w:p w:rsidR="00021C49" w:rsidRDefault="00ED4F5E">
      <w:pPr>
        <w:jc w:val="both"/>
        <w:rPr>
          <w:b/>
          <w:sz w:val="28"/>
          <w:szCs w:val="28"/>
        </w:rPr>
      </w:pPr>
      <w:r>
        <w:rPr>
          <w:b/>
          <w:sz w:val="28"/>
          <w:szCs w:val="28"/>
        </w:rPr>
        <w:t>Obecná ustanovení</w:t>
      </w:r>
    </w:p>
    <w:p w:rsidR="00021C49" w:rsidRDefault="00021C49">
      <w:pPr>
        <w:jc w:val="both"/>
        <w:rPr>
          <w:b/>
          <w:sz w:val="28"/>
          <w:szCs w:val="28"/>
        </w:rPr>
      </w:pPr>
    </w:p>
    <w:p w:rsidR="00021C49" w:rsidRDefault="00ED4F5E">
      <w:pPr>
        <w:jc w:val="both"/>
        <w:rPr>
          <w:sz w:val="28"/>
          <w:szCs w:val="28"/>
        </w:rPr>
      </w:pPr>
      <w:r>
        <w:rPr>
          <w:sz w:val="28"/>
          <w:szCs w:val="28"/>
        </w:rPr>
        <w:t>Školní řád Základní školy Veltruby, okres Kolín (dále jen Školní řád) upravuje podrobnosti k výkonu práv a povinností žáků školy, zákonných zástupců žáků a podrobnosti o pravidlech vzájemných vztahů s pedagogickými pracovníky; provoz a vnitřní režim školy; podmínky zajištění bezpečnosti a ochrany zdraví žáků a jejich ochrany před sociálně patologickými jevy a před projevy diskriminace, nepřátelství nebo násilí; podmínky zacházení s majetkem školy ze strany žáků a obsahuje pravidla pro hodnocení výsledků vzdělávání žáků.</w:t>
      </w:r>
    </w:p>
    <w:p w:rsidR="00021C49" w:rsidRDefault="00021C49">
      <w:pPr>
        <w:jc w:val="both"/>
        <w:rPr>
          <w:sz w:val="28"/>
          <w:szCs w:val="28"/>
        </w:rPr>
      </w:pPr>
    </w:p>
    <w:p w:rsidR="00021C49" w:rsidRDefault="00ED4F5E">
      <w:pPr>
        <w:jc w:val="both"/>
        <w:rPr>
          <w:sz w:val="28"/>
          <w:szCs w:val="28"/>
        </w:rPr>
      </w:pPr>
      <w:r>
        <w:rPr>
          <w:sz w:val="28"/>
          <w:szCs w:val="28"/>
        </w:rPr>
        <w:t>Školní řád podrobněji upravuje práva a povinnosti osob (na které se působnost vztahuje) a pravidla jejich vzájemných vztahů, v souladu s těmito závaznými předpisy:</w:t>
      </w:r>
    </w:p>
    <w:p w:rsidR="00021C49" w:rsidRDefault="00ED4F5E">
      <w:pPr>
        <w:pStyle w:val="Odstavecseseznamem1"/>
        <w:numPr>
          <w:ilvl w:val="0"/>
          <w:numId w:val="1"/>
        </w:numPr>
        <w:jc w:val="both"/>
        <w:rPr>
          <w:sz w:val="28"/>
          <w:szCs w:val="28"/>
        </w:rPr>
      </w:pPr>
      <w:r>
        <w:rPr>
          <w:sz w:val="28"/>
          <w:szCs w:val="28"/>
        </w:rPr>
        <w:t>Úmluva o právech dítěte</w:t>
      </w:r>
    </w:p>
    <w:p w:rsidR="00021C49" w:rsidRDefault="00ED4F5E">
      <w:pPr>
        <w:pStyle w:val="Odstavecseseznamem1"/>
        <w:numPr>
          <w:ilvl w:val="0"/>
          <w:numId w:val="1"/>
        </w:numPr>
        <w:jc w:val="both"/>
        <w:rPr>
          <w:sz w:val="28"/>
          <w:szCs w:val="28"/>
        </w:rPr>
      </w:pPr>
      <w:r>
        <w:rPr>
          <w:sz w:val="28"/>
          <w:szCs w:val="28"/>
        </w:rPr>
        <w:t>Zákon č.561/2004 Sb., o předškolním , základním, středním,vyšším odborném a jiném vzdělávání (školský zákon)</w:t>
      </w:r>
    </w:p>
    <w:p w:rsidR="00021C49" w:rsidRDefault="00ED4F5E">
      <w:pPr>
        <w:pStyle w:val="Odstavecseseznamem1"/>
        <w:numPr>
          <w:ilvl w:val="0"/>
          <w:numId w:val="1"/>
        </w:numPr>
        <w:jc w:val="both"/>
        <w:rPr>
          <w:sz w:val="28"/>
          <w:szCs w:val="28"/>
        </w:rPr>
      </w:pPr>
      <w:r>
        <w:rPr>
          <w:sz w:val="28"/>
          <w:szCs w:val="28"/>
        </w:rPr>
        <w:t>Vyhláška MŠMT č.48/2005 Sb., o základním vzdělávání a některých náležitostech plnění povinné školní docházky</w:t>
      </w:r>
    </w:p>
    <w:p w:rsidR="00021C49" w:rsidRDefault="00ED4F5E">
      <w:pPr>
        <w:pStyle w:val="Odstavecseseznamem1"/>
        <w:numPr>
          <w:ilvl w:val="0"/>
          <w:numId w:val="1"/>
        </w:numPr>
        <w:jc w:val="both"/>
        <w:rPr>
          <w:sz w:val="28"/>
          <w:szCs w:val="28"/>
        </w:rPr>
      </w:pPr>
      <w:r>
        <w:rPr>
          <w:sz w:val="28"/>
          <w:szCs w:val="28"/>
        </w:rPr>
        <w:t>Vyhláška MŠMT č.</w:t>
      </w:r>
      <w:r w:rsidR="00DF6F87">
        <w:rPr>
          <w:sz w:val="28"/>
          <w:szCs w:val="28"/>
        </w:rPr>
        <w:t xml:space="preserve">27/2016 </w:t>
      </w:r>
      <w:r>
        <w:rPr>
          <w:sz w:val="28"/>
          <w:szCs w:val="28"/>
        </w:rPr>
        <w:t xml:space="preserve"> Sb., o vzdělávání </w:t>
      </w:r>
      <w:r w:rsidR="00DF6F87">
        <w:rPr>
          <w:sz w:val="28"/>
          <w:szCs w:val="28"/>
        </w:rPr>
        <w:t>žáků</w:t>
      </w:r>
      <w:r>
        <w:rPr>
          <w:sz w:val="28"/>
          <w:szCs w:val="28"/>
        </w:rPr>
        <w:t xml:space="preserve"> speciálními vzdělávacími potřebami a  žáků  nadaných</w:t>
      </w:r>
    </w:p>
    <w:p w:rsidR="00021C49" w:rsidRDefault="00ED4F5E">
      <w:pPr>
        <w:pStyle w:val="Odstavecseseznamem1"/>
        <w:numPr>
          <w:ilvl w:val="0"/>
          <w:numId w:val="1"/>
        </w:numPr>
        <w:jc w:val="both"/>
        <w:rPr>
          <w:sz w:val="28"/>
          <w:szCs w:val="28"/>
        </w:rPr>
      </w:pPr>
      <w:r>
        <w:rPr>
          <w:sz w:val="28"/>
          <w:szCs w:val="28"/>
        </w:rPr>
        <w:t>Rámcový vzdělávací program pro základní vzdělávání</w:t>
      </w:r>
    </w:p>
    <w:p w:rsidR="00021C49" w:rsidRDefault="00ED4F5E">
      <w:pPr>
        <w:pStyle w:val="Odstavecseseznamem1"/>
        <w:numPr>
          <w:ilvl w:val="0"/>
          <w:numId w:val="1"/>
        </w:numPr>
        <w:jc w:val="both"/>
        <w:rPr>
          <w:sz w:val="28"/>
          <w:szCs w:val="28"/>
        </w:rPr>
      </w:pPr>
      <w:r>
        <w:rPr>
          <w:sz w:val="28"/>
          <w:szCs w:val="28"/>
        </w:rPr>
        <w:t>„Škola pro život“ – školní vzdělávací program pro základní vzdělávání</w:t>
      </w:r>
    </w:p>
    <w:p w:rsidR="00021C49" w:rsidRDefault="00021C49">
      <w:pPr>
        <w:jc w:val="both"/>
        <w:rPr>
          <w:sz w:val="28"/>
          <w:szCs w:val="28"/>
        </w:rPr>
      </w:pPr>
    </w:p>
    <w:p w:rsidR="00021C49" w:rsidRDefault="00ED4F5E">
      <w:pPr>
        <w:jc w:val="both"/>
        <w:rPr>
          <w:sz w:val="28"/>
          <w:szCs w:val="28"/>
        </w:rPr>
      </w:pPr>
      <w:r>
        <w:rPr>
          <w:sz w:val="28"/>
          <w:szCs w:val="28"/>
        </w:rPr>
        <w:t xml:space="preserve">Se  školním řádem jsou povinni se seznámit a následně se jím řídit všichni žáci školy a jejich zákonní zástupci, ve vybraných ustanoveních i všichni zaměstnanci školy i jiné osoby, které v souladu s výkonem svých práv a povinností  přicházejí do styku se školou, navštíví školu nebo se zúčastní akce pořádané školou. </w:t>
      </w:r>
    </w:p>
    <w:p w:rsidR="00021C49" w:rsidRDefault="00021C49">
      <w:pPr>
        <w:jc w:val="both"/>
        <w:rPr>
          <w:sz w:val="28"/>
          <w:szCs w:val="28"/>
        </w:rPr>
      </w:pPr>
    </w:p>
    <w:p w:rsidR="00013266" w:rsidRDefault="00013266">
      <w:pPr>
        <w:jc w:val="both"/>
        <w:rPr>
          <w:sz w:val="28"/>
          <w:szCs w:val="28"/>
        </w:rPr>
      </w:pPr>
    </w:p>
    <w:p w:rsidR="00013266" w:rsidRDefault="00013266">
      <w:pPr>
        <w:jc w:val="both"/>
        <w:rPr>
          <w:sz w:val="28"/>
          <w:szCs w:val="28"/>
        </w:rPr>
      </w:pPr>
    </w:p>
    <w:p w:rsidR="00021C49" w:rsidRDefault="00ED4F5E">
      <w:pPr>
        <w:jc w:val="both"/>
        <w:rPr>
          <w:b/>
          <w:sz w:val="28"/>
          <w:szCs w:val="28"/>
        </w:rPr>
      </w:pPr>
      <w:r>
        <w:rPr>
          <w:b/>
          <w:sz w:val="28"/>
          <w:szCs w:val="28"/>
        </w:rPr>
        <w:t>Práva a povinnosti žáků a jejich zákonných zástupců ve škole</w:t>
      </w:r>
    </w:p>
    <w:p w:rsidR="00021C49" w:rsidRDefault="00021C49">
      <w:pPr>
        <w:jc w:val="both"/>
        <w:rPr>
          <w:b/>
          <w:sz w:val="28"/>
          <w:szCs w:val="28"/>
        </w:rPr>
      </w:pPr>
    </w:p>
    <w:p w:rsidR="00021C49" w:rsidRDefault="00ED4F5E">
      <w:pPr>
        <w:pStyle w:val="Odstavecseseznamem1"/>
        <w:numPr>
          <w:ilvl w:val="0"/>
          <w:numId w:val="2"/>
        </w:numPr>
        <w:jc w:val="both"/>
        <w:rPr>
          <w:sz w:val="28"/>
          <w:szCs w:val="28"/>
        </w:rPr>
      </w:pPr>
      <w:r>
        <w:rPr>
          <w:sz w:val="28"/>
          <w:szCs w:val="28"/>
        </w:rPr>
        <w:t>Žák má právo na vzdělání a účast na výuce v rozsahu stanoveném ve školním vzdělávacím programu. Při výuce má právo využívat zařízení školy, pomůcky a učebnice způsobem, který je v souladu s účelem, kterému jsou určeny.</w:t>
      </w:r>
    </w:p>
    <w:p w:rsidR="00021C49" w:rsidRDefault="00ED4F5E">
      <w:pPr>
        <w:pStyle w:val="Odstavecseseznamem1"/>
        <w:numPr>
          <w:ilvl w:val="0"/>
          <w:numId w:val="2"/>
        </w:numPr>
        <w:jc w:val="both"/>
        <w:rPr>
          <w:sz w:val="28"/>
          <w:szCs w:val="28"/>
        </w:rPr>
      </w:pPr>
      <w:r>
        <w:rPr>
          <w:sz w:val="28"/>
          <w:szCs w:val="28"/>
        </w:rPr>
        <w:t>Žák má právo na ochranu svých práv, své osobnosti, důstojnosti, cti a pověsti. Má právo na bezpečí a na ochranu před jakoukoliv formou diskriminace, krutého, ponižujícího nebo nedbalého zacházení.</w:t>
      </w:r>
    </w:p>
    <w:p w:rsidR="00021C49" w:rsidRDefault="00ED4F5E">
      <w:pPr>
        <w:pStyle w:val="Odstavecseseznamem1"/>
        <w:numPr>
          <w:ilvl w:val="0"/>
          <w:numId w:val="2"/>
        </w:numPr>
        <w:jc w:val="both"/>
        <w:rPr>
          <w:sz w:val="28"/>
          <w:szCs w:val="28"/>
        </w:rPr>
      </w:pPr>
      <w:r>
        <w:rPr>
          <w:sz w:val="28"/>
          <w:szCs w:val="28"/>
        </w:rPr>
        <w:t>Žák má právo na zdraví a na životní úroveň nezbytnou pro jeho tělesný, duševní, duchovní, mravní a sociální rozvoj.</w:t>
      </w:r>
    </w:p>
    <w:p w:rsidR="00021C49" w:rsidRDefault="00ED4F5E">
      <w:pPr>
        <w:pStyle w:val="Odstavecseseznamem1"/>
        <w:numPr>
          <w:ilvl w:val="0"/>
          <w:numId w:val="2"/>
        </w:numPr>
        <w:jc w:val="both"/>
        <w:rPr>
          <w:sz w:val="28"/>
          <w:szCs w:val="28"/>
        </w:rPr>
      </w:pPr>
      <w:r>
        <w:rPr>
          <w:sz w:val="28"/>
          <w:szCs w:val="28"/>
        </w:rPr>
        <w:t>Žák má právo na ochranu před užíváním narkotických a psychotropních látek a před sexuálním  zneužíváním a obtěžováním.</w:t>
      </w:r>
    </w:p>
    <w:p w:rsidR="00021C49" w:rsidRDefault="00ED4F5E">
      <w:pPr>
        <w:pStyle w:val="Odstavecseseznamem1"/>
        <w:numPr>
          <w:ilvl w:val="0"/>
          <w:numId w:val="2"/>
        </w:numPr>
        <w:jc w:val="both"/>
        <w:rPr>
          <w:sz w:val="28"/>
          <w:szCs w:val="28"/>
        </w:rPr>
      </w:pPr>
      <w:r>
        <w:rPr>
          <w:sz w:val="28"/>
          <w:szCs w:val="28"/>
        </w:rPr>
        <w:t>Žák má právo na svobodu projevu. Má právo svobodně se vyjadřovat zejména ke všem záležitostem, které se ho týkají.</w:t>
      </w:r>
    </w:p>
    <w:p w:rsidR="00021C49" w:rsidRDefault="00ED4F5E">
      <w:pPr>
        <w:pStyle w:val="Odstavecseseznamem1"/>
        <w:numPr>
          <w:ilvl w:val="0"/>
          <w:numId w:val="2"/>
        </w:numPr>
        <w:jc w:val="both"/>
        <w:rPr>
          <w:sz w:val="28"/>
          <w:szCs w:val="28"/>
        </w:rPr>
      </w:pPr>
      <w:r>
        <w:rPr>
          <w:sz w:val="28"/>
          <w:szCs w:val="28"/>
        </w:rPr>
        <w:t>Žák má právo vyhledávat, přijímat a rozšiřovat informace a myšlenky. Má právo na přístup k informacím, které podporují jeho osobnostní rozvoj a má právo na ochranu před informacemi, které se s pozitivním rozvojem jeho osobnosti neslučují.</w:t>
      </w:r>
    </w:p>
    <w:p w:rsidR="00021C49" w:rsidRDefault="00ED4F5E">
      <w:pPr>
        <w:pStyle w:val="Odstavecseseznamem1"/>
        <w:numPr>
          <w:ilvl w:val="0"/>
          <w:numId w:val="2"/>
        </w:numPr>
        <w:jc w:val="both"/>
        <w:rPr>
          <w:sz w:val="28"/>
          <w:szCs w:val="28"/>
        </w:rPr>
      </w:pPr>
      <w:r>
        <w:rPr>
          <w:sz w:val="28"/>
          <w:szCs w:val="28"/>
        </w:rPr>
        <w:t>Žák má právo, aby jeho názorům byla věnována pozornost.</w:t>
      </w:r>
    </w:p>
    <w:p w:rsidR="00021C49" w:rsidRDefault="00ED4F5E">
      <w:pPr>
        <w:pStyle w:val="Odstavecseseznamem1"/>
        <w:numPr>
          <w:ilvl w:val="0"/>
          <w:numId w:val="2"/>
        </w:numPr>
        <w:jc w:val="both"/>
        <w:rPr>
          <w:sz w:val="28"/>
          <w:szCs w:val="28"/>
        </w:rPr>
      </w:pPr>
      <w:r>
        <w:rPr>
          <w:sz w:val="28"/>
          <w:szCs w:val="28"/>
        </w:rPr>
        <w:t>Žák má právo na svobodu myšlení, náboženství a  na svobodu pokojného sdružování .</w:t>
      </w:r>
    </w:p>
    <w:p w:rsidR="00021C49" w:rsidRDefault="00ED4F5E">
      <w:pPr>
        <w:pStyle w:val="Odstavecseseznamem1"/>
        <w:numPr>
          <w:ilvl w:val="0"/>
          <w:numId w:val="2"/>
        </w:numPr>
        <w:jc w:val="both"/>
        <w:rPr>
          <w:sz w:val="28"/>
          <w:szCs w:val="28"/>
        </w:rPr>
      </w:pPr>
      <w:r>
        <w:rPr>
          <w:sz w:val="28"/>
          <w:szCs w:val="28"/>
        </w:rPr>
        <w:t>Žák má právo na ochranu před jakýmkoliv tělesným či duševním násilím, urážením či zneužíváním, trýzněním i vykořisťováním.</w:t>
      </w:r>
    </w:p>
    <w:p w:rsidR="00021C49" w:rsidRDefault="00ED4F5E">
      <w:pPr>
        <w:pStyle w:val="Odstavecseseznamem1"/>
        <w:numPr>
          <w:ilvl w:val="0"/>
          <w:numId w:val="2"/>
        </w:numPr>
        <w:jc w:val="both"/>
        <w:rPr>
          <w:sz w:val="28"/>
          <w:szCs w:val="28"/>
        </w:rPr>
      </w:pPr>
      <w:r>
        <w:rPr>
          <w:sz w:val="28"/>
          <w:szCs w:val="28"/>
        </w:rPr>
        <w:t>Žák se zdravotním postižením, zdravotním znevýhodněním nebo sociálním znevýhodněním má právo na vzdělání, jehož obsah, formy a metody odpovídají jeho vzdělávacím potřebám a možnostem, na vytvoření nezbytných podmínek , které toto vzdělávání umožní  a na poradenskou pomoc školy. Má právo , aby při jeho hodnocení bylo přihlédnuto k jeho postižení nebo znevýhodnění.</w:t>
      </w:r>
    </w:p>
    <w:p w:rsidR="00021C49" w:rsidRDefault="00ED4F5E">
      <w:pPr>
        <w:pStyle w:val="Odstavecseseznamem1"/>
        <w:numPr>
          <w:ilvl w:val="0"/>
          <w:numId w:val="2"/>
        </w:numPr>
        <w:jc w:val="both"/>
        <w:rPr>
          <w:sz w:val="28"/>
          <w:szCs w:val="28"/>
        </w:rPr>
      </w:pPr>
      <w:r>
        <w:rPr>
          <w:sz w:val="28"/>
          <w:szCs w:val="28"/>
        </w:rPr>
        <w:t>Žák má právo na poradenskou pomoc školy.</w:t>
      </w:r>
    </w:p>
    <w:p w:rsidR="00021C49" w:rsidRDefault="00ED4F5E">
      <w:pPr>
        <w:pStyle w:val="Odstavecseseznamem1"/>
        <w:numPr>
          <w:ilvl w:val="0"/>
          <w:numId w:val="2"/>
        </w:numPr>
        <w:jc w:val="both"/>
        <w:rPr>
          <w:sz w:val="28"/>
          <w:szCs w:val="28"/>
        </w:rPr>
      </w:pPr>
      <w:r>
        <w:rPr>
          <w:sz w:val="28"/>
          <w:szCs w:val="28"/>
        </w:rPr>
        <w:t>Má právo obrátit se na vedení školy, třídního učitele nebo jiné pedagogické pracovníky školy s žádostí, stížností či iniciativou, týkající se jeho práv  a povinností  (jakož i chodu školy vůbec), a má právo obrátit se na tyto osoby s žádostí o pomoc či radu, dostane-li se do jakýchkoliv problémů či nesnází.</w:t>
      </w:r>
    </w:p>
    <w:p w:rsidR="00021C49" w:rsidRDefault="00ED4F5E">
      <w:pPr>
        <w:pStyle w:val="Odstavecseseznamem1"/>
        <w:numPr>
          <w:ilvl w:val="0"/>
          <w:numId w:val="2"/>
        </w:numPr>
        <w:jc w:val="both"/>
        <w:rPr>
          <w:sz w:val="28"/>
          <w:szCs w:val="28"/>
        </w:rPr>
      </w:pPr>
      <w:r>
        <w:rPr>
          <w:sz w:val="28"/>
          <w:szCs w:val="28"/>
        </w:rPr>
        <w:t>Všichni žáci jsou si rovni bez ohledu na věk, národnost, státní příslušnost, zdravotní stav, náboženské vyznání, etnický původ, sociální původ či pohlaví.</w:t>
      </w:r>
    </w:p>
    <w:p w:rsidR="00021C49" w:rsidRDefault="00ED4F5E">
      <w:pPr>
        <w:pStyle w:val="Odstavecseseznamem1"/>
        <w:numPr>
          <w:ilvl w:val="0"/>
          <w:numId w:val="2"/>
        </w:numPr>
        <w:jc w:val="both"/>
        <w:rPr>
          <w:sz w:val="28"/>
          <w:szCs w:val="28"/>
        </w:rPr>
      </w:pPr>
      <w:r>
        <w:rPr>
          <w:sz w:val="28"/>
          <w:szCs w:val="28"/>
        </w:rPr>
        <w:t>Žáci se mohou k otázkám školy vyjadřovat prostřednictvím:</w:t>
      </w:r>
    </w:p>
    <w:p w:rsidR="00021C49" w:rsidRDefault="00ED4F5E">
      <w:pPr>
        <w:jc w:val="both"/>
        <w:rPr>
          <w:sz w:val="28"/>
          <w:szCs w:val="28"/>
        </w:rPr>
      </w:pPr>
      <w:r>
        <w:rPr>
          <w:sz w:val="28"/>
          <w:szCs w:val="28"/>
        </w:rPr>
        <w:t xml:space="preserve">          Konzultací s třídním učitelem nebo s ostatními pedagogy</w:t>
      </w:r>
    </w:p>
    <w:p w:rsidR="00021C49" w:rsidRDefault="00ED4F5E">
      <w:pPr>
        <w:jc w:val="both"/>
        <w:rPr>
          <w:sz w:val="28"/>
          <w:szCs w:val="28"/>
        </w:rPr>
      </w:pPr>
      <w:r>
        <w:rPr>
          <w:sz w:val="28"/>
          <w:szCs w:val="28"/>
        </w:rPr>
        <w:lastRenderedPageBreak/>
        <w:t xml:space="preserve">          Konzultací s </w:t>
      </w:r>
      <w:proofErr w:type="spellStart"/>
      <w:r>
        <w:rPr>
          <w:sz w:val="28"/>
          <w:szCs w:val="28"/>
        </w:rPr>
        <w:t>preventistkou</w:t>
      </w:r>
      <w:proofErr w:type="spellEnd"/>
      <w:r>
        <w:rPr>
          <w:sz w:val="28"/>
          <w:szCs w:val="28"/>
        </w:rPr>
        <w:t xml:space="preserve"> nebo vedením školy</w:t>
      </w:r>
    </w:p>
    <w:p w:rsidR="00021C49" w:rsidRDefault="00ED4F5E">
      <w:pPr>
        <w:jc w:val="both"/>
        <w:rPr>
          <w:sz w:val="28"/>
          <w:szCs w:val="28"/>
        </w:rPr>
      </w:pPr>
      <w:r>
        <w:rPr>
          <w:sz w:val="28"/>
          <w:szCs w:val="28"/>
        </w:rPr>
        <w:t xml:space="preserve">          Prostřednictvím schránky důvěry </w:t>
      </w:r>
    </w:p>
    <w:p w:rsidR="00021C49" w:rsidRDefault="00021C49">
      <w:pPr>
        <w:jc w:val="both"/>
        <w:rPr>
          <w:sz w:val="28"/>
          <w:szCs w:val="28"/>
        </w:rPr>
      </w:pPr>
    </w:p>
    <w:p w:rsidR="00021C49" w:rsidRDefault="00021C49">
      <w:pPr>
        <w:jc w:val="both"/>
        <w:rPr>
          <w:sz w:val="28"/>
          <w:szCs w:val="28"/>
        </w:rPr>
      </w:pPr>
    </w:p>
    <w:p w:rsidR="00021C49" w:rsidRDefault="00ED4F5E">
      <w:pPr>
        <w:jc w:val="both"/>
        <w:rPr>
          <w:b/>
          <w:sz w:val="28"/>
          <w:szCs w:val="28"/>
        </w:rPr>
      </w:pPr>
      <w:r>
        <w:rPr>
          <w:b/>
          <w:sz w:val="28"/>
          <w:szCs w:val="28"/>
        </w:rPr>
        <w:t>Povinnosti  žáků</w:t>
      </w:r>
    </w:p>
    <w:p w:rsidR="00021C49" w:rsidRDefault="00021C49">
      <w:pPr>
        <w:jc w:val="both"/>
        <w:rPr>
          <w:b/>
          <w:sz w:val="28"/>
          <w:szCs w:val="28"/>
        </w:rPr>
      </w:pPr>
    </w:p>
    <w:p w:rsidR="00021C49" w:rsidRDefault="00ED4F5E">
      <w:pPr>
        <w:pStyle w:val="Odstavecseseznamem1"/>
        <w:numPr>
          <w:ilvl w:val="0"/>
          <w:numId w:val="3"/>
        </w:numPr>
        <w:jc w:val="both"/>
        <w:rPr>
          <w:sz w:val="28"/>
          <w:szCs w:val="28"/>
        </w:rPr>
      </w:pPr>
      <w:r>
        <w:rPr>
          <w:sz w:val="28"/>
          <w:szCs w:val="28"/>
        </w:rPr>
        <w:t xml:space="preserve">Žák je povinen účastnit se výuky podle rozvrhu hodin,připravovat se svědomitě na vyučování,   mít v pořádku všechny pomůcky potřebné na vyučování. Pokud připraven nebude, omlouvat  se na počátku vyučovací hodiny učiteli. </w:t>
      </w:r>
    </w:p>
    <w:p w:rsidR="00021C49" w:rsidRDefault="00ED4F5E">
      <w:pPr>
        <w:pStyle w:val="Odstavecseseznamem1"/>
        <w:numPr>
          <w:ilvl w:val="0"/>
          <w:numId w:val="3"/>
        </w:numPr>
        <w:jc w:val="both"/>
        <w:rPr>
          <w:sz w:val="28"/>
          <w:szCs w:val="28"/>
        </w:rPr>
      </w:pPr>
      <w:r>
        <w:rPr>
          <w:sz w:val="28"/>
          <w:szCs w:val="28"/>
        </w:rPr>
        <w:t>Lékaře v době rozvrhu navštěvuje žák jen v nutném případě</w:t>
      </w:r>
      <w:r w:rsidR="002F7992">
        <w:rPr>
          <w:sz w:val="28"/>
          <w:szCs w:val="28"/>
        </w:rPr>
        <w:t>.</w:t>
      </w:r>
    </w:p>
    <w:p w:rsidR="00021C49" w:rsidRDefault="00ED4F5E">
      <w:pPr>
        <w:pStyle w:val="Odstavecseseznamem1"/>
        <w:numPr>
          <w:ilvl w:val="0"/>
          <w:numId w:val="3"/>
        </w:numPr>
        <w:jc w:val="both"/>
        <w:rPr>
          <w:sz w:val="28"/>
          <w:szCs w:val="28"/>
        </w:rPr>
      </w:pPr>
      <w:r>
        <w:rPr>
          <w:sz w:val="28"/>
          <w:szCs w:val="28"/>
        </w:rPr>
        <w:t>Je povinen chovat se v rámci společenských norem – dodržovat společenská</w:t>
      </w:r>
      <w:r w:rsidR="00DC3706">
        <w:rPr>
          <w:sz w:val="28"/>
          <w:szCs w:val="28"/>
        </w:rPr>
        <w:t xml:space="preserve"> </w:t>
      </w:r>
      <w:r>
        <w:rPr>
          <w:sz w:val="28"/>
          <w:szCs w:val="28"/>
        </w:rPr>
        <w:t xml:space="preserve"> pravidla  chování  a oblékání, vůči dospělým i s</w:t>
      </w:r>
      <w:r w:rsidR="00DC3706">
        <w:rPr>
          <w:sz w:val="28"/>
          <w:szCs w:val="28"/>
        </w:rPr>
        <w:t>polužákům vystupovat zdvořile a</w:t>
      </w:r>
      <w:r>
        <w:rPr>
          <w:sz w:val="28"/>
          <w:szCs w:val="28"/>
        </w:rPr>
        <w:t xml:space="preserve"> ohleduplně.</w:t>
      </w:r>
    </w:p>
    <w:p w:rsidR="00021C49" w:rsidRDefault="00DC3706">
      <w:pPr>
        <w:pStyle w:val="Odstavecseseznamem1"/>
        <w:numPr>
          <w:ilvl w:val="0"/>
          <w:numId w:val="3"/>
        </w:numPr>
        <w:jc w:val="both"/>
        <w:rPr>
          <w:sz w:val="28"/>
          <w:szCs w:val="28"/>
        </w:rPr>
      </w:pPr>
      <w:r>
        <w:rPr>
          <w:sz w:val="28"/>
          <w:szCs w:val="28"/>
        </w:rPr>
        <w:t xml:space="preserve"> Vyvarovat </w:t>
      </w:r>
      <w:r w:rsidR="00ED4F5E">
        <w:rPr>
          <w:sz w:val="28"/>
          <w:szCs w:val="28"/>
        </w:rPr>
        <w:t>se jakéhokoliv hrubého slovního jednání nebo fyzických útoků na ostatní žáky i dospělé.</w:t>
      </w:r>
    </w:p>
    <w:p w:rsidR="00021C49" w:rsidRDefault="00ED4F5E">
      <w:pPr>
        <w:pStyle w:val="Odstavecseseznamem1"/>
        <w:numPr>
          <w:ilvl w:val="0"/>
          <w:numId w:val="3"/>
        </w:numPr>
        <w:jc w:val="both"/>
        <w:rPr>
          <w:sz w:val="28"/>
          <w:szCs w:val="28"/>
        </w:rPr>
      </w:pPr>
      <w:r>
        <w:rPr>
          <w:sz w:val="28"/>
          <w:szCs w:val="28"/>
        </w:rPr>
        <w:t>Zdravit všechny zaměstnance školy i ostatní dospělé v budově.</w:t>
      </w:r>
    </w:p>
    <w:p w:rsidR="00021C49" w:rsidRDefault="00DC3706">
      <w:pPr>
        <w:pStyle w:val="Odstavecseseznamem1"/>
        <w:numPr>
          <w:ilvl w:val="0"/>
          <w:numId w:val="3"/>
        </w:numPr>
        <w:jc w:val="both"/>
        <w:rPr>
          <w:sz w:val="28"/>
          <w:szCs w:val="28"/>
        </w:rPr>
      </w:pPr>
      <w:r>
        <w:rPr>
          <w:sz w:val="28"/>
          <w:szCs w:val="28"/>
        </w:rPr>
        <w:t xml:space="preserve">Přicházet do </w:t>
      </w:r>
      <w:r w:rsidR="00ED4F5E">
        <w:rPr>
          <w:sz w:val="28"/>
          <w:szCs w:val="28"/>
        </w:rPr>
        <w:t xml:space="preserve">školy včas, </w:t>
      </w:r>
      <w:r w:rsidR="002F7992">
        <w:rPr>
          <w:sz w:val="28"/>
          <w:szCs w:val="28"/>
        </w:rPr>
        <w:t>nejméně 15</w:t>
      </w:r>
      <w:r w:rsidR="00DF6F87">
        <w:rPr>
          <w:sz w:val="28"/>
          <w:szCs w:val="28"/>
        </w:rPr>
        <w:t xml:space="preserve"> m</w:t>
      </w:r>
      <w:r w:rsidR="00ED4F5E">
        <w:rPr>
          <w:sz w:val="28"/>
          <w:szCs w:val="28"/>
        </w:rPr>
        <w:t>inut před začátkem vyučování, vstupovat do školy předním vchodem.</w:t>
      </w:r>
    </w:p>
    <w:p w:rsidR="00021C49" w:rsidRDefault="00DC3706">
      <w:pPr>
        <w:pStyle w:val="Odstavecseseznamem1"/>
        <w:numPr>
          <w:ilvl w:val="0"/>
          <w:numId w:val="3"/>
        </w:numPr>
        <w:jc w:val="both"/>
        <w:rPr>
          <w:sz w:val="28"/>
          <w:szCs w:val="28"/>
        </w:rPr>
      </w:pPr>
      <w:r>
        <w:rPr>
          <w:sz w:val="28"/>
          <w:szCs w:val="28"/>
        </w:rPr>
        <w:t xml:space="preserve">Desetiminutové </w:t>
      </w:r>
      <w:r w:rsidR="00ED4F5E">
        <w:rPr>
          <w:sz w:val="28"/>
          <w:szCs w:val="28"/>
        </w:rPr>
        <w:t>přestávky jsou určeny k přípravě na další vyučovací hodinu, na přesuny do příslušné pracovny nebo k použití toalety. Dvacetiminutová přestávka je určena k občerstvení. Jinak se žáci zdržují ve třídách.</w:t>
      </w:r>
    </w:p>
    <w:p w:rsidR="00021C49" w:rsidRDefault="00ED4F5E">
      <w:pPr>
        <w:pStyle w:val="Odstavecseseznamem1"/>
        <w:numPr>
          <w:ilvl w:val="0"/>
          <w:numId w:val="3"/>
        </w:numPr>
        <w:jc w:val="both"/>
        <w:rPr>
          <w:sz w:val="28"/>
          <w:szCs w:val="28"/>
        </w:rPr>
      </w:pPr>
      <w:r>
        <w:rPr>
          <w:sz w:val="28"/>
          <w:szCs w:val="28"/>
        </w:rPr>
        <w:t>Žák nesmí v průběhu vyučování opustit bez dovolení areál školy.</w:t>
      </w:r>
    </w:p>
    <w:p w:rsidR="00021C49" w:rsidRDefault="00ED4F5E">
      <w:pPr>
        <w:pStyle w:val="Odstavecseseznamem1"/>
        <w:numPr>
          <w:ilvl w:val="0"/>
          <w:numId w:val="3"/>
        </w:numPr>
        <w:jc w:val="both"/>
        <w:rPr>
          <w:sz w:val="28"/>
          <w:szCs w:val="28"/>
        </w:rPr>
      </w:pPr>
      <w:r>
        <w:rPr>
          <w:sz w:val="28"/>
          <w:szCs w:val="28"/>
        </w:rPr>
        <w:t xml:space="preserve">Žák nenosí do školy věci, které nesouvisejí s výukou, věci cenné nebo větší částky peněz. Pokud je má z nějakého důvodu u sebe, nenechává je v odloženém oděvu nebo v tašce na chodbě či v šatně. Má právo požádat o uložení v ředitelně školy. Mobilní telefon </w:t>
      </w:r>
      <w:r w:rsidR="00DC3706">
        <w:rPr>
          <w:sz w:val="28"/>
          <w:szCs w:val="28"/>
        </w:rPr>
        <w:t>a</w:t>
      </w:r>
      <w:r w:rsidR="00DF6F87">
        <w:rPr>
          <w:sz w:val="28"/>
          <w:szCs w:val="28"/>
        </w:rPr>
        <w:t xml:space="preserve"> tablet </w:t>
      </w:r>
      <w:r w:rsidR="00DC3706">
        <w:rPr>
          <w:sz w:val="28"/>
          <w:szCs w:val="28"/>
        </w:rPr>
        <w:t>používá žák výhradně</w:t>
      </w:r>
      <w:r>
        <w:rPr>
          <w:sz w:val="28"/>
          <w:szCs w:val="28"/>
        </w:rPr>
        <w:t xml:space="preserve"> k</w:t>
      </w:r>
      <w:r w:rsidR="00DC3706">
        <w:rPr>
          <w:sz w:val="28"/>
          <w:szCs w:val="28"/>
        </w:rPr>
        <w:t> </w:t>
      </w:r>
      <w:r>
        <w:rPr>
          <w:sz w:val="28"/>
          <w:szCs w:val="28"/>
        </w:rPr>
        <w:t>výuce</w:t>
      </w:r>
      <w:r w:rsidR="00DC3706">
        <w:rPr>
          <w:sz w:val="28"/>
          <w:szCs w:val="28"/>
        </w:rPr>
        <w:t xml:space="preserve"> a za dohledu vyučujícího</w:t>
      </w:r>
      <w:r>
        <w:rPr>
          <w:sz w:val="28"/>
          <w:szCs w:val="28"/>
        </w:rPr>
        <w:t xml:space="preserve">. </w:t>
      </w:r>
      <w:r w:rsidR="002F7992">
        <w:rPr>
          <w:sz w:val="28"/>
          <w:szCs w:val="28"/>
        </w:rPr>
        <w:t>Jinak jsou</w:t>
      </w:r>
      <w:r w:rsidR="00DC3706">
        <w:rPr>
          <w:sz w:val="28"/>
          <w:szCs w:val="28"/>
        </w:rPr>
        <w:t xml:space="preserve"> v</w:t>
      </w:r>
      <w:r>
        <w:rPr>
          <w:sz w:val="28"/>
          <w:szCs w:val="28"/>
        </w:rPr>
        <w:t xml:space="preserve"> době vyučování vypnut</w:t>
      </w:r>
      <w:r w:rsidR="00DC3706">
        <w:rPr>
          <w:sz w:val="28"/>
          <w:szCs w:val="28"/>
        </w:rPr>
        <w:t>y</w:t>
      </w:r>
      <w:r>
        <w:rPr>
          <w:sz w:val="28"/>
          <w:szCs w:val="28"/>
        </w:rPr>
        <w:t>.</w:t>
      </w:r>
      <w:r w:rsidR="00DC3706">
        <w:rPr>
          <w:sz w:val="28"/>
          <w:szCs w:val="28"/>
        </w:rPr>
        <w:t xml:space="preserve"> </w:t>
      </w:r>
      <w:r>
        <w:rPr>
          <w:sz w:val="28"/>
          <w:szCs w:val="28"/>
        </w:rPr>
        <w:t>Za ztrátu nebo je</w:t>
      </w:r>
      <w:r w:rsidR="00DF6F87">
        <w:rPr>
          <w:sz w:val="28"/>
          <w:szCs w:val="28"/>
        </w:rPr>
        <w:t xml:space="preserve">jich </w:t>
      </w:r>
      <w:r>
        <w:rPr>
          <w:sz w:val="28"/>
          <w:szCs w:val="28"/>
        </w:rPr>
        <w:t>poškození škola neručí.</w:t>
      </w:r>
    </w:p>
    <w:p w:rsidR="00DC3706" w:rsidRDefault="00ED4F5E" w:rsidP="00DC3706">
      <w:pPr>
        <w:pStyle w:val="Odstavecseseznamem1"/>
        <w:numPr>
          <w:ilvl w:val="0"/>
          <w:numId w:val="3"/>
        </w:numPr>
        <w:jc w:val="both"/>
        <w:rPr>
          <w:sz w:val="28"/>
          <w:szCs w:val="28"/>
        </w:rPr>
      </w:pPr>
      <w:r w:rsidRPr="00DC3706">
        <w:rPr>
          <w:sz w:val="28"/>
          <w:szCs w:val="28"/>
        </w:rPr>
        <w:t>Při akcích školy (výlety, exkurze, soutěže) se žáci chovají v souladu s pravidly Školního řá</w:t>
      </w:r>
      <w:r w:rsidR="00DC3706" w:rsidRPr="00DC3706">
        <w:rPr>
          <w:sz w:val="28"/>
          <w:szCs w:val="28"/>
        </w:rPr>
        <w:t xml:space="preserve">du.  </w:t>
      </w:r>
    </w:p>
    <w:p w:rsidR="00021C49" w:rsidRPr="00DC3706" w:rsidRDefault="00ED4F5E" w:rsidP="00DC3706">
      <w:pPr>
        <w:pStyle w:val="Odstavecseseznamem1"/>
        <w:numPr>
          <w:ilvl w:val="0"/>
          <w:numId w:val="3"/>
        </w:numPr>
        <w:jc w:val="both"/>
        <w:rPr>
          <w:sz w:val="28"/>
          <w:szCs w:val="28"/>
        </w:rPr>
      </w:pPr>
      <w:r w:rsidRPr="00DC3706">
        <w:rPr>
          <w:sz w:val="28"/>
          <w:szCs w:val="28"/>
        </w:rPr>
        <w:t>Žákům je zakázáno pořizovat jakýkoli obrazový či</w:t>
      </w:r>
      <w:r w:rsidR="00DC3706" w:rsidRPr="00DC3706">
        <w:rPr>
          <w:sz w:val="28"/>
          <w:szCs w:val="28"/>
        </w:rPr>
        <w:t xml:space="preserve"> zvukový záznam v budově školy </w:t>
      </w:r>
      <w:r w:rsidRPr="00DC3706">
        <w:rPr>
          <w:sz w:val="28"/>
          <w:szCs w:val="28"/>
        </w:rPr>
        <w:t>nebo při akci pořádané školou bez souhlasu natáčené osoby.</w:t>
      </w:r>
    </w:p>
    <w:p w:rsidR="00021C49" w:rsidRPr="00013266" w:rsidRDefault="00DC3706" w:rsidP="00013266">
      <w:pPr>
        <w:pStyle w:val="Odstavecseseznamem1"/>
        <w:numPr>
          <w:ilvl w:val="0"/>
          <w:numId w:val="3"/>
        </w:numPr>
        <w:jc w:val="both"/>
        <w:rPr>
          <w:sz w:val="28"/>
          <w:szCs w:val="28"/>
        </w:rPr>
      </w:pPr>
      <w:r>
        <w:rPr>
          <w:sz w:val="28"/>
          <w:szCs w:val="28"/>
        </w:rPr>
        <w:t>Všichni žáci</w:t>
      </w:r>
      <w:r w:rsidR="00ED4F5E" w:rsidRPr="00013266">
        <w:rPr>
          <w:sz w:val="28"/>
          <w:szCs w:val="28"/>
        </w:rPr>
        <w:t>, jejich zákon</w:t>
      </w:r>
      <w:r>
        <w:rPr>
          <w:sz w:val="28"/>
          <w:szCs w:val="28"/>
        </w:rPr>
        <w:t xml:space="preserve">ní zástupci a pracovníci školy </w:t>
      </w:r>
      <w:r w:rsidR="00ED4F5E" w:rsidRPr="00013266">
        <w:rPr>
          <w:sz w:val="28"/>
          <w:szCs w:val="28"/>
        </w:rPr>
        <w:t>jsou povinni aktivně se podílet na zamezení výskytu šikany,</w:t>
      </w:r>
      <w:r>
        <w:rPr>
          <w:sz w:val="28"/>
          <w:szCs w:val="28"/>
        </w:rPr>
        <w:t xml:space="preserve"> </w:t>
      </w:r>
      <w:r w:rsidR="00ED4F5E" w:rsidRPr="00013266">
        <w:rPr>
          <w:sz w:val="28"/>
          <w:szCs w:val="28"/>
        </w:rPr>
        <w:t>vandalismu, brutality, kriminality a nepřátelství nebo násilí. Při každém zjištění těchto jevů nebo při podezření na ně, jsou povinni okamžitě informovat třídního učitele a vedení školy a případné oběti poskytnout podle svých možností a schopností náležitou ochranu. Závažné případy škola postoupí orgánům činným v trestním řízení.</w:t>
      </w:r>
    </w:p>
    <w:p w:rsidR="00021C49" w:rsidRDefault="00021C49">
      <w:pPr>
        <w:jc w:val="both"/>
        <w:rPr>
          <w:sz w:val="28"/>
          <w:szCs w:val="28"/>
        </w:rPr>
      </w:pPr>
    </w:p>
    <w:p w:rsidR="00021C49" w:rsidRDefault="00ED4F5E">
      <w:pPr>
        <w:jc w:val="both"/>
        <w:rPr>
          <w:sz w:val="28"/>
          <w:szCs w:val="28"/>
        </w:rPr>
      </w:pPr>
      <w:r>
        <w:rPr>
          <w:b/>
          <w:sz w:val="28"/>
          <w:szCs w:val="28"/>
        </w:rPr>
        <w:t>Provoz a vnitřní režim školy</w:t>
      </w:r>
    </w:p>
    <w:p w:rsidR="00021C49" w:rsidRDefault="00021C49">
      <w:pPr>
        <w:jc w:val="both"/>
        <w:rPr>
          <w:sz w:val="28"/>
          <w:szCs w:val="28"/>
        </w:rPr>
      </w:pPr>
    </w:p>
    <w:p w:rsidR="00021C49" w:rsidRDefault="00ED4F5E">
      <w:pPr>
        <w:pStyle w:val="Odstavecseseznamem1"/>
        <w:numPr>
          <w:ilvl w:val="0"/>
          <w:numId w:val="4"/>
        </w:numPr>
        <w:jc w:val="both"/>
        <w:rPr>
          <w:sz w:val="28"/>
          <w:szCs w:val="28"/>
        </w:rPr>
      </w:pPr>
      <w:r>
        <w:rPr>
          <w:sz w:val="28"/>
          <w:szCs w:val="28"/>
        </w:rPr>
        <w:t>Budova školy se pro žáky otevírá v 7,40 hodin</w:t>
      </w:r>
    </w:p>
    <w:p w:rsidR="00021C49" w:rsidRDefault="00ED4F5E">
      <w:pPr>
        <w:pStyle w:val="Odstavecseseznamem1"/>
        <w:numPr>
          <w:ilvl w:val="0"/>
          <w:numId w:val="4"/>
        </w:numPr>
        <w:jc w:val="both"/>
        <w:rPr>
          <w:sz w:val="28"/>
          <w:szCs w:val="28"/>
        </w:rPr>
      </w:pPr>
      <w:r>
        <w:rPr>
          <w:sz w:val="28"/>
          <w:szCs w:val="28"/>
        </w:rPr>
        <w:t>Pro žáky využívající ranní</w:t>
      </w:r>
      <w:r w:rsidR="00DC3706">
        <w:rPr>
          <w:sz w:val="28"/>
          <w:szCs w:val="28"/>
        </w:rPr>
        <w:t xml:space="preserve"> </w:t>
      </w:r>
      <w:r>
        <w:rPr>
          <w:sz w:val="28"/>
          <w:szCs w:val="28"/>
        </w:rPr>
        <w:t>d</w:t>
      </w:r>
      <w:r w:rsidR="00DC3706">
        <w:rPr>
          <w:sz w:val="28"/>
          <w:szCs w:val="28"/>
        </w:rPr>
        <w:t xml:space="preserve">ružiny </w:t>
      </w:r>
      <w:r>
        <w:rPr>
          <w:sz w:val="28"/>
          <w:szCs w:val="28"/>
        </w:rPr>
        <w:t>se  budova  školy otevírá v</w:t>
      </w:r>
      <w:r w:rsidR="00DC3706">
        <w:rPr>
          <w:sz w:val="28"/>
          <w:szCs w:val="28"/>
        </w:rPr>
        <w:t> 6,3</w:t>
      </w:r>
      <w:r>
        <w:rPr>
          <w:sz w:val="28"/>
          <w:szCs w:val="28"/>
        </w:rPr>
        <w:t>0 hodin</w:t>
      </w:r>
    </w:p>
    <w:p w:rsidR="00021C49" w:rsidRDefault="00ED4F5E">
      <w:pPr>
        <w:pStyle w:val="Odstavecseseznamem1"/>
        <w:numPr>
          <w:ilvl w:val="0"/>
          <w:numId w:val="4"/>
        </w:numPr>
        <w:jc w:val="both"/>
        <w:rPr>
          <w:sz w:val="28"/>
          <w:szCs w:val="28"/>
        </w:rPr>
      </w:pPr>
      <w:r>
        <w:rPr>
          <w:sz w:val="28"/>
          <w:szCs w:val="28"/>
        </w:rPr>
        <w:t>Pro vstup a odchod ze školy používají žáci pouze určený vchod (přední vchod)</w:t>
      </w:r>
    </w:p>
    <w:p w:rsidR="00021C49" w:rsidRDefault="00ED4F5E">
      <w:pPr>
        <w:pStyle w:val="Odstavecseseznamem1"/>
        <w:numPr>
          <w:ilvl w:val="0"/>
          <w:numId w:val="4"/>
        </w:numPr>
        <w:jc w:val="both"/>
        <w:rPr>
          <w:sz w:val="28"/>
          <w:szCs w:val="28"/>
        </w:rPr>
      </w:pPr>
      <w:r>
        <w:rPr>
          <w:sz w:val="28"/>
          <w:szCs w:val="28"/>
        </w:rPr>
        <w:t>Vyučování začíná v 8,00 hodin</w:t>
      </w:r>
    </w:p>
    <w:p w:rsidR="00021C49" w:rsidRDefault="00ED4F5E">
      <w:pPr>
        <w:pStyle w:val="Odstavecseseznamem1"/>
        <w:numPr>
          <w:ilvl w:val="0"/>
          <w:numId w:val="4"/>
        </w:numPr>
        <w:jc w:val="both"/>
        <w:rPr>
          <w:sz w:val="28"/>
          <w:szCs w:val="28"/>
        </w:rPr>
      </w:pPr>
      <w:r>
        <w:rPr>
          <w:sz w:val="28"/>
          <w:szCs w:val="28"/>
        </w:rPr>
        <w:t>Žák musí být ve třídě 10 minut před začátkem vyučování</w:t>
      </w:r>
    </w:p>
    <w:p w:rsidR="00021C49" w:rsidRDefault="00ED4F5E">
      <w:pPr>
        <w:pStyle w:val="Odstavecseseznamem1"/>
        <w:numPr>
          <w:ilvl w:val="0"/>
          <w:numId w:val="4"/>
        </w:numPr>
        <w:jc w:val="both"/>
        <w:rPr>
          <w:sz w:val="28"/>
          <w:szCs w:val="28"/>
        </w:rPr>
      </w:pPr>
      <w:r>
        <w:rPr>
          <w:sz w:val="28"/>
          <w:szCs w:val="28"/>
        </w:rPr>
        <w:t>K odložení svrchního oděvu a obuvi používá žák šatnu. Při pohybu v budově ško</w:t>
      </w:r>
      <w:r w:rsidR="00DC3706">
        <w:rPr>
          <w:sz w:val="28"/>
          <w:szCs w:val="28"/>
        </w:rPr>
        <w:t xml:space="preserve">ly si počíná tak, aby zbytečně </w:t>
      </w:r>
      <w:r>
        <w:rPr>
          <w:sz w:val="28"/>
          <w:szCs w:val="28"/>
        </w:rPr>
        <w:t>nezpůsobil znečištění prostor.</w:t>
      </w:r>
    </w:p>
    <w:p w:rsidR="00021C49" w:rsidRDefault="00ED4F5E">
      <w:pPr>
        <w:pStyle w:val="Odstavecseseznamem1"/>
        <w:numPr>
          <w:ilvl w:val="0"/>
          <w:numId w:val="4"/>
        </w:numPr>
        <w:jc w:val="both"/>
        <w:rPr>
          <w:sz w:val="28"/>
          <w:szCs w:val="28"/>
        </w:rPr>
      </w:pPr>
      <w:r>
        <w:rPr>
          <w:sz w:val="28"/>
          <w:szCs w:val="28"/>
        </w:rPr>
        <w:t>Při výuce v odborných pracovnách a tělocvičně se žák řídí řádem platným pro tyto pracovny. Do jiných učeben žák přechází způsobem dohodnutým s vyučujícím.</w:t>
      </w:r>
    </w:p>
    <w:p w:rsidR="00021C49" w:rsidRDefault="00ED4F5E">
      <w:pPr>
        <w:pStyle w:val="Odstavecseseznamem1"/>
        <w:numPr>
          <w:ilvl w:val="0"/>
          <w:numId w:val="4"/>
        </w:numPr>
        <w:jc w:val="both"/>
        <w:rPr>
          <w:sz w:val="28"/>
          <w:szCs w:val="28"/>
        </w:rPr>
      </w:pPr>
      <w:r>
        <w:rPr>
          <w:sz w:val="28"/>
          <w:szCs w:val="28"/>
        </w:rPr>
        <w:t>O velké přestávce je povoleno provozovat relaxační hry. Režim her stanovuje dozorující učitel.</w:t>
      </w:r>
    </w:p>
    <w:p w:rsidR="00021C49" w:rsidRDefault="00ED4F5E">
      <w:pPr>
        <w:pStyle w:val="Odstavecseseznamem1"/>
        <w:numPr>
          <w:ilvl w:val="0"/>
          <w:numId w:val="4"/>
        </w:numPr>
        <w:jc w:val="both"/>
        <w:rPr>
          <w:sz w:val="28"/>
          <w:szCs w:val="28"/>
        </w:rPr>
      </w:pPr>
      <w:r>
        <w:rPr>
          <w:sz w:val="28"/>
          <w:szCs w:val="28"/>
        </w:rPr>
        <w:t>Na WC se žák zdržuje nezbytnou dobu a udržuje zde čistotu a pořádek</w:t>
      </w:r>
    </w:p>
    <w:p w:rsidR="00021C49" w:rsidRDefault="00ED4F5E">
      <w:pPr>
        <w:pStyle w:val="Odstavecseseznamem1"/>
        <w:numPr>
          <w:ilvl w:val="0"/>
          <w:numId w:val="4"/>
        </w:numPr>
        <w:jc w:val="both"/>
        <w:rPr>
          <w:sz w:val="28"/>
          <w:szCs w:val="28"/>
        </w:rPr>
      </w:pPr>
      <w:r>
        <w:rPr>
          <w:sz w:val="28"/>
          <w:szCs w:val="28"/>
        </w:rPr>
        <w:t>Po skončení vyučování si žák uklidí své místo a jeho okolí včetně svých věcí v šatně.</w:t>
      </w:r>
    </w:p>
    <w:p w:rsidR="00021C49" w:rsidRDefault="00021C49">
      <w:pPr>
        <w:jc w:val="both"/>
        <w:rPr>
          <w:sz w:val="28"/>
          <w:szCs w:val="28"/>
        </w:rPr>
      </w:pPr>
    </w:p>
    <w:p w:rsidR="00021C49" w:rsidRDefault="00021C49">
      <w:pPr>
        <w:jc w:val="both"/>
        <w:rPr>
          <w:sz w:val="28"/>
          <w:szCs w:val="28"/>
        </w:rPr>
      </w:pPr>
    </w:p>
    <w:p w:rsidR="00021C49" w:rsidRDefault="00ED4F5E">
      <w:pPr>
        <w:jc w:val="both"/>
        <w:rPr>
          <w:b/>
          <w:sz w:val="28"/>
          <w:szCs w:val="28"/>
        </w:rPr>
      </w:pPr>
      <w:r>
        <w:rPr>
          <w:b/>
          <w:sz w:val="28"/>
          <w:szCs w:val="28"/>
        </w:rPr>
        <w:t>Docházka do školy</w:t>
      </w:r>
    </w:p>
    <w:p w:rsidR="00021C49" w:rsidRDefault="00021C49">
      <w:pPr>
        <w:jc w:val="both"/>
        <w:rPr>
          <w:b/>
          <w:sz w:val="28"/>
          <w:szCs w:val="28"/>
        </w:rPr>
      </w:pPr>
    </w:p>
    <w:p w:rsidR="00021C49" w:rsidRDefault="00ED4F5E">
      <w:pPr>
        <w:jc w:val="both"/>
        <w:rPr>
          <w:sz w:val="28"/>
          <w:szCs w:val="28"/>
        </w:rPr>
      </w:pPr>
      <w:r>
        <w:rPr>
          <w:sz w:val="28"/>
          <w:szCs w:val="28"/>
        </w:rPr>
        <w:t xml:space="preserve">Žák je povinen účastnit se vyučování podle rozvrhu hodin. </w:t>
      </w:r>
    </w:p>
    <w:p w:rsidR="00021C49" w:rsidRDefault="00ED4F5E">
      <w:pPr>
        <w:jc w:val="both"/>
        <w:rPr>
          <w:sz w:val="28"/>
          <w:szCs w:val="28"/>
        </w:rPr>
      </w:pPr>
      <w:r>
        <w:rPr>
          <w:sz w:val="28"/>
          <w:szCs w:val="28"/>
        </w:rPr>
        <w:t>Na vyučování přicházet včas tak,  aby se mohl řádně připravit, nejpozději však deset minut před začátkem vyučování</w:t>
      </w:r>
    </w:p>
    <w:p w:rsidR="00021C49" w:rsidRDefault="00ED4F5E">
      <w:pPr>
        <w:jc w:val="both"/>
        <w:rPr>
          <w:sz w:val="28"/>
          <w:szCs w:val="28"/>
        </w:rPr>
      </w:pPr>
      <w:r>
        <w:rPr>
          <w:sz w:val="28"/>
          <w:szCs w:val="28"/>
        </w:rPr>
        <w:t xml:space="preserve">Nemůže-li se žák zúčastnit vyučování nebo činnosti pořádané školou nepředvídaně, zvláště ze zdravotních nebo jiných závažných důvodů, doloží zákonný zástupce žáka důvody jeho nepřítomnosti ve vyučování nejpozději do </w:t>
      </w:r>
    </w:p>
    <w:p w:rsidR="00DF6F87" w:rsidRDefault="00ED4F5E">
      <w:pPr>
        <w:jc w:val="both"/>
        <w:rPr>
          <w:sz w:val="28"/>
          <w:szCs w:val="28"/>
        </w:rPr>
      </w:pPr>
      <w:r>
        <w:rPr>
          <w:sz w:val="28"/>
          <w:szCs w:val="28"/>
        </w:rPr>
        <w:t>tří  kalendářních</w:t>
      </w:r>
      <w:r w:rsidR="00DC3706">
        <w:rPr>
          <w:sz w:val="28"/>
          <w:szCs w:val="28"/>
        </w:rPr>
        <w:t xml:space="preserve"> </w:t>
      </w:r>
      <w:r>
        <w:rPr>
          <w:sz w:val="28"/>
          <w:szCs w:val="28"/>
        </w:rPr>
        <w:t xml:space="preserve"> dnů od začátku jeho nepřítomnosti písemně nebo telefonicky. Po návratu žáka do školy písemně na omluvném listě v žákovské knížce. Omluvu podepisuje zákonný zástupce žáka. Při podezření na neomluvenou absenci si třídní nebo jiný učitel může vyžádat prostřednictvím zástupců žáka lékařské potvrzení. Omluvenku předloží žák třídnímu učiteli ihned po návrat do školy.  V případě předem známých důvodů požádá zákonný zástupce žáka třídního učitele nebo ředitele školy o uvolnění z vyučování.</w:t>
      </w:r>
      <w:r w:rsidR="00DC3706">
        <w:rPr>
          <w:sz w:val="28"/>
          <w:szCs w:val="28"/>
        </w:rPr>
        <w:t xml:space="preserve"> </w:t>
      </w:r>
      <w:r>
        <w:rPr>
          <w:sz w:val="28"/>
          <w:szCs w:val="28"/>
        </w:rPr>
        <w:t>Ve všech případech je žádost o uvolnění písemná s uvedením data, respektive hodiny, kdy má být žák uvolněn.</w:t>
      </w:r>
      <w:r w:rsidR="00DF6F87">
        <w:rPr>
          <w:sz w:val="28"/>
          <w:szCs w:val="28"/>
        </w:rPr>
        <w:t xml:space="preserve"> Uvolnění ze školy na jeden den může povolit třídní učitel, </w:t>
      </w:r>
    </w:p>
    <w:p w:rsidR="00021C49" w:rsidRDefault="00DF6F87">
      <w:pPr>
        <w:jc w:val="both"/>
        <w:rPr>
          <w:sz w:val="28"/>
          <w:szCs w:val="28"/>
        </w:rPr>
      </w:pPr>
      <w:r>
        <w:rPr>
          <w:sz w:val="28"/>
          <w:szCs w:val="28"/>
        </w:rPr>
        <w:t>vícedenní volno musí povolit ředitel školy.</w:t>
      </w:r>
    </w:p>
    <w:p w:rsidR="00021C49" w:rsidRDefault="00ED4F5E">
      <w:pPr>
        <w:jc w:val="both"/>
        <w:rPr>
          <w:sz w:val="28"/>
          <w:szCs w:val="28"/>
        </w:rPr>
      </w:pPr>
      <w:r>
        <w:rPr>
          <w:sz w:val="28"/>
          <w:szCs w:val="28"/>
        </w:rPr>
        <w:lastRenderedPageBreak/>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§18 zákona č.561/2004 Sb.</w:t>
      </w:r>
    </w:p>
    <w:p w:rsidR="00021C49" w:rsidRDefault="00021C49">
      <w:pPr>
        <w:jc w:val="both"/>
        <w:rPr>
          <w:sz w:val="28"/>
          <w:szCs w:val="28"/>
        </w:rPr>
      </w:pPr>
    </w:p>
    <w:p w:rsidR="00021C49" w:rsidRDefault="00ED4F5E">
      <w:pPr>
        <w:tabs>
          <w:tab w:val="left" w:pos="1440"/>
        </w:tabs>
        <w:jc w:val="both"/>
        <w:rPr>
          <w:b/>
          <w:sz w:val="28"/>
          <w:szCs w:val="28"/>
        </w:rPr>
      </w:pPr>
      <w:r>
        <w:rPr>
          <w:b/>
          <w:sz w:val="28"/>
          <w:szCs w:val="28"/>
        </w:rPr>
        <w:t>Zacházení s učebnicemi, školními potřebami a školním majetkem</w:t>
      </w:r>
    </w:p>
    <w:p w:rsidR="00021C49" w:rsidRDefault="00ED4F5E">
      <w:pPr>
        <w:tabs>
          <w:tab w:val="left" w:pos="1440"/>
        </w:tabs>
        <w:jc w:val="both"/>
        <w:rPr>
          <w:sz w:val="28"/>
          <w:szCs w:val="28"/>
        </w:rPr>
      </w:pPr>
      <w:r>
        <w:rPr>
          <w:b/>
          <w:sz w:val="28"/>
          <w:szCs w:val="28"/>
        </w:rPr>
        <w:t xml:space="preserve"> </w:t>
      </w:r>
    </w:p>
    <w:p w:rsidR="00021C49" w:rsidRDefault="00ED4F5E">
      <w:pPr>
        <w:tabs>
          <w:tab w:val="left" w:pos="1440"/>
        </w:tabs>
        <w:jc w:val="both"/>
        <w:rPr>
          <w:sz w:val="28"/>
          <w:szCs w:val="28"/>
        </w:rPr>
      </w:pPr>
      <w:r>
        <w:rPr>
          <w:sz w:val="28"/>
          <w:szCs w:val="28"/>
        </w:rPr>
        <w:t>Žák má právo používat zařízení školy, pomůcky a učebnice v souvislosti s výukou. Je</w:t>
      </w:r>
      <w:r w:rsidR="00DC3706">
        <w:rPr>
          <w:sz w:val="28"/>
          <w:szCs w:val="28"/>
        </w:rPr>
        <w:t xml:space="preserve"> však povinen se při tom řídit </w:t>
      </w:r>
      <w:r>
        <w:rPr>
          <w:sz w:val="28"/>
          <w:szCs w:val="28"/>
        </w:rPr>
        <w:t>pokyny učitelů nebo jiných oprávněných osob.</w:t>
      </w:r>
    </w:p>
    <w:p w:rsidR="00021C49" w:rsidRDefault="00ED4F5E">
      <w:pPr>
        <w:tabs>
          <w:tab w:val="left" w:pos="1440"/>
        </w:tabs>
        <w:jc w:val="both"/>
        <w:rPr>
          <w:sz w:val="28"/>
          <w:szCs w:val="28"/>
        </w:rPr>
      </w:pPr>
      <w:r>
        <w:rPr>
          <w:sz w:val="28"/>
          <w:szCs w:val="28"/>
        </w:rPr>
        <w:t>Žák je povinen udržovat v pořádku a šetrně nakládat se všemi vě</w:t>
      </w:r>
      <w:r w:rsidR="00DC3706">
        <w:rPr>
          <w:sz w:val="28"/>
          <w:szCs w:val="28"/>
        </w:rPr>
        <w:t>cmi, které tvoří zařízení školy</w:t>
      </w:r>
      <w:r>
        <w:rPr>
          <w:sz w:val="28"/>
          <w:szCs w:val="28"/>
        </w:rPr>
        <w:t xml:space="preserve"> nebo které mu byly zapůjčeny v souvislosti s výukou.</w:t>
      </w:r>
    </w:p>
    <w:p w:rsidR="00021C49" w:rsidRDefault="00ED4F5E">
      <w:pPr>
        <w:tabs>
          <w:tab w:val="left" w:pos="1440"/>
        </w:tabs>
        <w:jc w:val="both"/>
        <w:rPr>
          <w:sz w:val="28"/>
          <w:szCs w:val="28"/>
        </w:rPr>
      </w:pPr>
      <w:r>
        <w:rPr>
          <w:sz w:val="28"/>
          <w:szCs w:val="28"/>
        </w:rPr>
        <w:t>Za svévolně nebo z nedbalosti poškozený majetek školy bude požadována odpovídající náhrada.</w:t>
      </w:r>
    </w:p>
    <w:p w:rsidR="00021C49" w:rsidRDefault="00021C49">
      <w:pPr>
        <w:tabs>
          <w:tab w:val="left" w:pos="1440"/>
        </w:tabs>
        <w:jc w:val="both"/>
        <w:rPr>
          <w:sz w:val="28"/>
          <w:szCs w:val="28"/>
        </w:rPr>
      </w:pPr>
    </w:p>
    <w:p w:rsidR="00021C49" w:rsidRDefault="00ED4F5E">
      <w:pPr>
        <w:tabs>
          <w:tab w:val="left" w:pos="1440"/>
        </w:tabs>
        <w:jc w:val="both"/>
        <w:rPr>
          <w:b/>
          <w:sz w:val="28"/>
          <w:szCs w:val="28"/>
        </w:rPr>
      </w:pPr>
      <w:r>
        <w:rPr>
          <w:b/>
          <w:sz w:val="28"/>
          <w:szCs w:val="28"/>
        </w:rPr>
        <w:t xml:space="preserve">Zajištění bezpečnosti a ochrany zdraví </w:t>
      </w:r>
    </w:p>
    <w:p w:rsidR="00021C49" w:rsidRDefault="00021C49">
      <w:pPr>
        <w:tabs>
          <w:tab w:val="left" w:pos="1440"/>
        </w:tabs>
        <w:jc w:val="both"/>
        <w:rPr>
          <w:b/>
          <w:sz w:val="28"/>
          <w:szCs w:val="28"/>
        </w:rPr>
      </w:pPr>
    </w:p>
    <w:p w:rsidR="00021C49" w:rsidRDefault="00ED4F5E" w:rsidP="00DC3706">
      <w:pPr>
        <w:ind w:left="360"/>
        <w:rPr>
          <w:sz w:val="28"/>
          <w:szCs w:val="28"/>
        </w:rPr>
      </w:pPr>
      <w:r>
        <w:rPr>
          <w:sz w:val="28"/>
          <w:szCs w:val="28"/>
        </w:rPr>
        <w:t>Při každém svém počínání je žák povinen chránit si své zdraví a zdraví svých spolužáků</w:t>
      </w:r>
    </w:p>
    <w:p w:rsidR="00021C49" w:rsidRDefault="00ED4F5E" w:rsidP="00DC3706">
      <w:pPr>
        <w:ind w:left="360"/>
        <w:rPr>
          <w:sz w:val="28"/>
          <w:szCs w:val="28"/>
        </w:rPr>
      </w:pPr>
      <w:r>
        <w:rPr>
          <w:sz w:val="28"/>
          <w:szCs w:val="28"/>
        </w:rPr>
        <w:t>Žákům je zakázáno manipulovat s elektrickými spotřebiči a zřízením</w:t>
      </w:r>
    </w:p>
    <w:p w:rsidR="00021C49" w:rsidRDefault="00ED4F5E" w:rsidP="00DC3706">
      <w:pPr>
        <w:ind w:left="360"/>
        <w:rPr>
          <w:sz w:val="28"/>
          <w:szCs w:val="28"/>
        </w:rPr>
      </w:pPr>
      <w:r>
        <w:rPr>
          <w:sz w:val="28"/>
          <w:szCs w:val="28"/>
        </w:rPr>
        <w:t>Do školy je zakázáno nosit věci, které by mohly ohrozit zdraví, způsobit úraz nebo ohrozit mravní výchovu</w:t>
      </w:r>
    </w:p>
    <w:p w:rsidR="00DF6F87" w:rsidRDefault="00ED4F5E" w:rsidP="00DC3706">
      <w:pPr>
        <w:ind w:left="360"/>
        <w:rPr>
          <w:sz w:val="28"/>
          <w:szCs w:val="28"/>
        </w:rPr>
      </w:pPr>
      <w:r>
        <w:rPr>
          <w:sz w:val="28"/>
          <w:szCs w:val="28"/>
        </w:rPr>
        <w:t xml:space="preserve">Nošení, držení, distribuce a zneužívání návykových látek včetně alkoholických nápojů a kouření v areálu školy je  žákům zakázáno </w:t>
      </w:r>
      <w:r w:rsidR="00DF6F87">
        <w:rPr>
          <w:sz w:val="28"/>
          <w:szCs w:val="28"/>
        </w:rPr>
        <w:t>.</w:t>
      </w:r>
    </w:p>
    <w:p w:rsidR="00021C49" w:rsidRDefault="00ED4F5E" w:rsidP="00DC3706">
      <w:pPr>
        <w:ind w:left="360"/>
        <w:rPr>
          <w:sz w:val="28"/>
          <w:szCs w:val="28"/>
        </w:rPr>
      </w:pPr>
      <w:r>
        <w:rPr>
          <w:sz w:val="28"/>
          <w:szCs w:val="28"/>
        </w:rPr>
        <w:t>Odchod žáka ze školy během přestávky mezi dopoledním a odpoledním vyučováním je možný na základě písemné žádosti zákonného zástupce žáka.</w:t>
      </w:r>
    </w:p>
    <w:p w:rsidR="00021C49" w:rsidRDefault="00ED4F5E" w:rsidP="00DC3706">
      <w:pPr>
        <w:ind w:left="360"/>
        <w:rPr>
          <w:sz w:val="28"/>
          <w:szCs w:val="28"/>
        </w:rPr>
      </w:pPr>
      <w:r>
        <w:rPr>
          <w:sz w:val="28"/>
          <w:szCs w:val="28"/>
        </w:rPr>
        <w:t>Při přecházení žáka na místa vyučování či jiných akcí mimo budovu školy se žáci řídí pravidly silničního provozu a pokyny doprovázejících osob.</w:t>
      </w:r>
    </w:p>
    <w:p w:rsidR="00021C49" w:rsidRDefault="00ED4F5E" w:rsidP="00DC3706">
      <w:pPr>
        <w:ind w:left="360"/>
        <w:rPr>
          <w:sz w:val="28"/>
          <w:szCs w:val="28"/>
        </w:rPr>
      </w:pPr>
      <w:r>
        <w:rPr>
          <w:sz w:val="28"/>
          <w:szCs w:val="28"/>
        </w:rPr>
        <w:t xml:space="preserve">Případný úraz či nevolnost, nehodu či ztrátu předmětu hlásí žák ihned dozorující osobě, případně jinému učiteli nebo vedení školy. </w:t>
      </w:r>
    </w:p>
    <w:p w:rsidR="00021C49" w:rsidRDefault="00021C49">
      <w:pPr>
        <w:jc w:val="both"/>
        <w:rPr>
          <w:sz w:val="28"/>
          <w:szCs w:val="28"/>
        </w:rPr>
      </w:pPr>
    </w:p>
    <w:p w:rsidR="00021C49" w:rsidRDefault="00021C49">
      <w:pPr>
        <w:jc w:val="both"/>
        <w:rPr>
          <w:sz w:val="28"/>
          <w:szCs w:val="28"/>
        </w:rPr>
      </w:pPr>
    </w:p>
    <w:p w:rsidR="00021C49" w:rsidRDefault="00ED4F5E">
      <w:pPr>
        <w:jc w:val="both"/>
        <w:rPr>
          <w:b/>
          <w:sz w:val="28"/>
          <w:szCs w:val="28"/>
        </w:rPr>
      </w:pPr>
      <w:r>
        <w:rPr>
          <w:b/>
          <w:sz w:val="28"/>
          <w:szCs w:val="28"/>
        </w:rPr>
        <w:t>Povinnosti zákonných zástupců žáků</w:t>
      </w:r>
    </w:p>
    <w:p w:rsidR="00021C49" w:rsidRDefault="00021C49">
      <w:pPr>
        <w:jc w:val="both"/>
        <w:rPr>
          <w:b/>
          <w:sz w:val="28"/>
          <w:szCs w:val="28"/>
        </w:rPr>
      </w:pPr>
    </w:p>
    <w:p w:rsidR="00021C49" w:rsidRPr="002F7992" w:rsidRDefault="00DC3706" w:rsidP="002F7992">
      <w:pPr>
        <w:pStyle w:val="Odstavecseseznamem"/>
        <w:numPr>
          <w:ilvl w:val="0"/>
          <w:numId w:val="4"/>
        </w:numPr>
        <w:jc w:val="both"/>
        <w:rPr>
          <w:sz w:val="28"/>
          <w:szCs w:val="28"/>
        </w:rPr>
      </w:pPr>
      <w:r w:rsidRPr="002F7992">
        <w:rPr>
          <w:sz w:val="28"/>
          <w:szCs w:val="28"/>
        </w:rPr>
        <w:t>Zajistit</w:t>
      </w:r>
      <w:r w:rsidR="00ED4F5E" w:rsidRPr="002F7992">
        <w:rPr>
          <w:sz w:val="28"/>
          <w:szCs w:val="28"/>
        </w:rPr>
        <w:t xml:space="preserve">, aby žák řádně a včas docházel do školy </w:t>
      </w:r>
    </w:p>
    <w:p w:rsidR="00021C49" w:rsidRPr="002F7992" w:rsidRDefault="00ED4F5E" w:rsidP="002F7992">
      <w:pPr>
        <w:pStyle w:val="Odstavecseseznamem"/>
        <w:numPr>
          <w:ilvl w:val="0"/>
          <w:numId w:val="4"/>
        </w:numPr>
        <w:jc w:val="both"/>
        <w:rPr>
          <w:sz w:val="28"/>
          <w:szCs w:val="28"/>
        </w:rPr>
      </w:pPr>
      <w:r w:rsidRPr="002F7992">
        <w:rPr>
          <w:sz w:val="28"/>
          <w:szCs w:val="28"/>
        </w:rPr>
        <w:t xml:space="preserve"> Na vyzvání ředitele školy </w:t>
      </w:r>
      <w:r w:rsidR="00DC3706" w:rsidRPr="002F7992">
        <w:rPr>
          <w:sz w:val="28"/>
          <w:szCs w:val="28"/>
        </w:rPr>
        <w:t xml:space="preserve">nebo třídního učitele se osobně </w:t>
      </w:r>
      <w:r w:rsidRPr="002F7992">
        <w:rPr>
          <w:sz w:val="28"/>
          <w:szCs w:val="28"/>
        </w:rPr>
        <w:t>dostavit k  projednávání závažných otázek týkajících se chování a vzdělávání  žáka.</w:t>
      </w:r>
    </w:p>
    <w:p w:rsidR="00021C49" w:rsidRPr="002F7992" w:rsidRDefault="00ED4F5E" w:rsidP="002F7992">
      <w:pPr>
        <w:pStyle w:val="Odstavecseseznamem"/>
        <w:numPr>
          <w:ilvl w:val="0"/>
          <w:numId w:val="4"/>
        </w:numPr>
        <w:jc w:val="both"/>
        <w:rPr>
          <w:sz w:val="28"/>
          <w:szCs w:val="28"/>
        </w:rPr>
      </w:pPr>
      <w:r w:rsidRPr="002F7992">
        <w:rPr>
          <w:sz w:val="28"/>
          <w:szCs w:val="28"/>
        </w:rPr>
        <w:t>Informovat školu o změně zdravotní způsobilosti, zdravotních obtížích žáka nebo jiných závažných skutečnostech, které by mohly mít vliv na jeho zdraví nebo na průběh vzdělávání.</w:t>
      </w:r>
    </w:p>
    <w:p w:rsidR="00021C49" w:rsidRPr="002F7992" w:rsidRDefault="00ED4F5E" w:rsidP="002F7992">
      <w:pPr>
        <w:pStyle w:val="Odstavecseseznamem"/>
        <w:numPr>
          <w:ilvl w:val="0"/>
          <w:numId w:val="4"/>
        </w:numPr>
        <w:jc w:val="both"/>
        <w:rPr>
          <w:sz w:val="28"/>
          <w:szCs w:val="28"/>
        </w:rPr>
      </w:pPr>
      <w:r w:rsidRPr="002F7992">
        <w:rPr>
          <w:sz w:val="28"/>
          <w:szCs w:val="28"/>
        </w:rPr>
        <w:t>Dokládat důvody nepřítomnosti žáka ve vyučování v souladu s podmínkami stanovenými v tomto školním řádu.</w:t>
      </w:r>
    </w:p>
    <w:p w:rsidR="00021C49" w:rsidRPr="002F7992" w:rsidRDefault="00ED4F5E" w:rsidP="002F7992">
      <w:pPr>
        <w:pStyle w:val="Odstavecseseznamem"/>
        <w:numPr>
          <w:ilvl w:val="0"/>
          <w:numId w:val="4"/>
        </w:numPr>
        <w:jc w:val="both"/>
        <w:rPr>
          <w:sz w:val="28"/>
          <w:szCs w:val="28"/>
        </w:rPr>
      </w:pPr>
      <w:r w:rsidRPr="002F7992">
        <w:rPr>
          <w:sz w:val="28"/>
          <w:szCs w:val="28"/>
        </w:rPr>
        <w:lastRenderedPageBreak/>
        <w:t>Oznamovat škole údaje podle §28 ods.2 a 3 zákon</w:t>
      </w:r>
      <w:r w:rsidR="00DC3706" w:rsidRPr="002F7992">
        <w:rPr>
          <w:sz w:val="28"/>
          <w:szCs w:val="28"/>
        </w:rPr>
        <w:t xml:space="preserve">a č.561/2004Sb. </w:t>
      </w:r>
      <w:r w:rsidR="002F7992">
        <w:rPr>
          <w:sz w:val="28"/>
          <w:szCs w:val="28"/>
        </w:rPr>
        <w:t xml:space="preserve">      </w:t>
      </w:r>
      <w:r w:rsidR="00DC3706" w:rsidRPr="002F7992">
        <w:rPr>
          <w:sz w:val="28"/>
          <w:szCs w:val="28"/>
        </w:rPr>
        <w:t xml:space="preserve">a další údaje, </w:t>
      </w:r>
      <w:r w:rsidRPr="002F7992">
        <w:rPr>
          <w:sz w:val="28"/>
          <w:szCs w:val="28"/>
        </w:rPr>
        <w:t>které jsou podstatné pro průběh vzdělávání nebo bezpečnosti  žáka a změny v těchto údajích - jedná se zejména o: jméno a příjmení, rodné číslo, státní občanství, údaje o zdravotní způsobilosti, popř. o zdravotních obtížích, které by mohly mít vliv na poskytování školské služby nebo vzdělávání, údaje o tom, zda je žák zdravotně postižen, včetně údajů o druhu zdravotního postižení nebo zdravotního  znevýhodnění ,popř. údaj o tom ,  že je žák sociálně znevýhodněn, jméno a příjmení zákonného zástupce, místo trvalého pobytu a adresu pro doručování písemností, telefonické spojení</w:t>
      </w:r>
    </w:p>
    <w:p w:rsidR="00021C49" w:rsidRDefault="00021C49">
      <w:pPr>
        <w:ind w:left="142"/>
        <w:jc w:val="both"/>
        <w:rPr>
          <w:sz w:val="28"/>
          <w:szCs w:val="28"/>
        </w:rPr>
      </w:pPr>
    </w:p>
    <w:p w:rsidR="00021C49" w:rsidRDefault="00ED4F5E">
      <w:pPr>
        <w:ind w:left="142"/>
        <w:jc w:val="both"/>
        <w:rPr>
          <w:b/>
          <w:sz w:val="28"/>
          <w:szCs w:val="28"/>
        </w:rPr>
      </w:pPr>
      <w:r>
        <w:rPr>
          <w:b/>
          <w:sz w:val="28"/>
          <w:szCs w:val="28"/>
        </w:rPr>
        <w:t>Zaměstnanci školy</w:t>
      </w:r>
    </w:p>
    <w:p w:rsidR="00021C49" w:rsidRDefault="00021C49">
      <w:pPr>
        <w:ind w:left="142"/>
        <w:jc w:val="both"/>
        <w:rPr>
          <w:b/>
          <w:sz w:val="28"/>
          <w:szCs w:val="28"/>
        </w:rPr>
      </w:pPr>
    </w:p>
    <w:p w:rsidR="00021C49" w:rsidRDefault="00ED4F5E">
      <w:pPr>
        <w:ind w:left="142"/>
        <w:jc w:val="both"/>
        <w:rPr>
          <w:sz w:val="28"/>
          <w:szCs w:val="28"/>
        </w:rPr>
      </w:pPr>
      <w:r>
        <w:rPr>
          <w:sz w:val="28"/>
          <w:szCs w:val="28"/>
        </w:rPr>
        <w:t>Učitelé věnují  individuální péči dětem z málo podnětného rodinného prostředí, dětem se zdravotními problémy, dbají, aby se zdravý vývoj nenarušil činností školy. Berou ohledy na výsledky</w:t>
      </w:r>
      <w:r w:rsidR="00DC3706">
        <w:rPr>
          <w:sz w:val="28"/>
          <w:szCs w:val="28"/>
        </w:rPr>
        <w:t xml:space="preserve"> lékařských vyšetření, zpráv a </w:t>
      </w:r>
      <w:r>
        <w:rPr>
          <w:sz w:val="28"/>
          <w:szCs w:val="28"/>
        </w:rPr>
        <w:t xml:space="preserve">vyšetření z pedagogicko-psychologických poraden a na sdělení rodičů o dítěti. Třídní učitelé průběžně seznamují pedagogy o nových skutečnostech zjištěných </w:t>
      </w:r>
      <w:r w:rsidR="002F7992">
        <w:rPr>
          <w:sz w:val="28"/>
          <w:szCs w:val="28"/>
        </w:rPr>
        <w:t xml:space="preserve">         </w:t>
      </w:r>
      <w:r>
        <w:rPr>
          <w:sz w:val="28"/>
          <w:szCs w:val="28"/>
        </w:rPr>
        <w:t>u žáka - problémy v chování, s prospěchem, zdravotní a rodinné problémy.</w:t>
      </w:r>
      <w:r w:rsidR="00DC3706">
        <w:rPr>
          <w:sz w:val="28"/>
          <w:szCs w:val="28"/>
        </w:rPr>
        <w:t xml:space="preserve"> </w:t>
      </w:r>
      <w:r>
        <w:rPr>
          <w:sz w:val="28"/>
          <w:szCs w:val="28"/>
        </w:rPr>
        <w:t xml:space="preserve">Všichni vyučující </w:t>
      </w:r>
      <w:r w:rsidR="002F7992">
        <w:rPr>
          <w:sz w:val="28"/>
          <w:szCs w:val="28"/>
        </w:rPr>
        <w:t>zajišťují bezpečnost a</w:t>
      </w:r>
      <w:r>
        <w:rPr>
          <w:sz w:val="28"/>
          <w:szCs w:val="28"/>
        </w:rPr>
        <w:t xml:space="preserve"> ochranu zdraví žáků při činnostech, které přímo souvisejí s výchovou a vzděláním. Pravidelně a soustavně informují zástupce žáka o jeho prospěchu, informují je o každém mimořádném zhoršení prospěchu.</w:t>
      </w:r>
    </w:p>
    <w:p w:rsidR="00021C49" w:rsidRDefault="00ED4F5E">
      <w:pPr>
        <w:ind w:left="142"/>
        <w:jc w:val="both"/>
        <w:rPr>
          <w:sz w:val="28"/>
          <w:szCs w:val="28"/>
        </w:rPr>
      </w:pPr>
      <w:r>
        <w:rPr>
          <w:sz w:val="28"/>
          <w:szCs w:val="28"/>
        </w:rPr>
        <w:t>Učitelé evidují a kontrolují absenci žáků. Vyžadují od žáků písemnou omluvu nepřítomnosti. Na základě písemné žádo</w:t>
      </w:r>
      <w:r w:rsidR="00DC3706">
        <w:rPr>
          <w:sz w:val="28"/>
          <w:szCs w:val="28"/>
        </w:rPr>
        <w:t>sti zákonných zástupců uvolňují</w:t>
      </w:r>
      <w:r>
        <w:rPr>
          <w:sz w:val="28"/>
          <w:szCs w:val="28"/>
        </w:rPr>
        <w:t xml:space="preserve"> žáky z vyučování. Kontrolují, zda rodiče sledují zápisy v žákovských knížkách.</w:t>
      </w:r>
    </w:p>
    <w:p w:rsidR="00021C49" w:rsidRDefault="00ED4F5E">
      <w:pPr>
        <w:ind w:left="142"/>
        <w:jc w:val="both"/>
        <w:rPr>
          <w:sz w:val="28"/>
          <w:szCs w:val="28"/>
        </w:rPr>
      </w:pPr>
      <w:r>
        <w:rPr>
          <w:sz w:val="28"/>
          <w:szCs w:val="28"/>
        </w:rPr>
        <w:t xml:space="preserve">Po skončení poslední </w:t>
      </w:r>
      <w:r w:rsidR="00DC3706">
        <w:rPr>
          <w:sz w:val="28"/>
          <w:szCs w:val="28"/>
        </w:rPr>
        <w:t xml:space="preserve">vyučovací hodiny překontrolují </w:t>
      </w:r>
      <w:r>
        <w:rPr>
          <w:sz w:val="28"/>
          <w:szCs w:val="28"/>
        </w:rPr>
        <w:t xml:space="preserve">učitelé pořádek </w:t>
      </w:r>
      <w:r w:rsidR="002F7992">
        <w:rPr>
          <w:sz w:val="28"/>
          <w:szCs w:val="28"/>
        </w:rPr>
        <w:t xml:space="preserve">            </w:t>
      </w:r>
      <w:r>
        <w:rPr>
          <w:sz w:val="28"/>
          <w:szCs w:val="28"/>
        </w:rPr>
        <w:t>ve třídách, uzavření oken, vypnutí elektrických spotřebičů.</w:t>
      </w:r>
    </w:p>
    <w:p w:rsidR="00021C49" w:rsidRDefault="00ED4F5E">
      <w:pPr>
        <w:ind w:left="142"/>
        <w:jc w:val="both"/>
        <w:rPr>
          <w:sz w:val="28"/>
          <w:szCs w:val="28"/>
        </w:rPr>
      </w:pPr>
      <w:r>
        <w:rPr>
          <w:sz w:val="28"/>
          <w:szCs w:val="28"/>
        </w:rPr>
        <w:t>Ve školní budově ani na školní pozemku není povoleno kouření.</w:t>
      </w:r>
    </w:p>
    <w:p w:rsidR="00021C49" w:rsidRDefault="00021C49">
      <w:pPr>
        <w:ind w:left="142"/>
        <w:jc w:val="both"/>
        <w:rPr>
          <w:sz w:val="28"/>
          <w:szCs w:val="28"/>
        </w:rPr>
      </w:pPr>
    </w:p>
    <w:p w:rsidR="00021C49" w:rsidRDefault="00021C49">
      <w:pPr>
        <w:ind w:left="142"/>
        <w:jc w:val="both"/>
        <w:rPr>
          <w:sz w:val="28"/>
          <w:szCs w:val="28"/>
        </w:rPr>
      </w:pPr>
    </w:p>
    <w:p w:rsidR="00021C49" w:rsidRDefault="00021C49">
      <w:pPr>
        <w:ind w:left="142"/>
        <w:jc w:val="both"/>
        <w:rPr>
          <w:sz w:val="28"/>
          <w:szCs w:val="28"/>
        </w:rPr>
      </w:pPr>
    </w:p>
    <w:p w:rsidR="00021C49" w:rsidRDefault="00021C49">
      <w:pPr>
        <w:ind w:left="142"/>
        <w:jc w:val="both"/>
        <w:rPr>
          <w:sz w:val="28"/>
          <w:szCs w:val="28"/>
        </w:rPr>
      </w:pPr>
    </w:p>
    <w:p w:rsidR="00021C49" w:rsidRDefault="00021C49">
      <w:pPr>
        <w:ind w:left="142"/>
        <w:jc w:val="both"/>
        <w:rPr>
          <w:sz w:val="28"/>
          <w:szCs w:val="28"/>
        </w:rPr>
      </w:pPr>
    </w:p>
    <w:p w:rsidR="00021C49" w:rsidRDefault="00021C49">
      <w:pPr>
        <w:ind w:left="142"/>
        <w:jc w:val="both"/>
        <w:rPr>
          <w:sz w:val="28"/>
          <w:szCs w:val="28"/>
        </w:rPr>
      </w:pPr>
    </w:p>
    <w:p w:rsidR="00021C49" w:rsidRDefault="00021C49">
      <w:pPr>
        <w:ind w:left="142"/>
        <w:jc w:val="both"/>
        <w:rPr>
          <w:sz w:val="28"/>
          <w:szCs w:val="28"/>
        </w:rPr>
      </w:pPr>
    </w:p>
    <w:p w:rsidR="00021C49" w:rsidRDefault="00021C49">
      <w:pPr>
        <w:ind w:left="142"/>
        <w:jc w:val="both"/>
        <w:rPr>
          <w:sz w:val="28"/>
          <w:szCs w:val="28"/>
        </w:rPr>
      </w:pPr>
    </w:p>
    <w:p w:rsidR="00021C49" w:rsidRDefault="00021C49">
      <w:pPr>
        <w:ind w:left="142"/>
        <w:jc w:val="both"/>
        <w:rPr>
          <w:sz w:val="28"/>
          <w:szCs w:val="28"/>
        </w:rPr>
      </w:pPr>
    </w:p>
    <w:p w:rsidR="00021C49" w:rsidRDefault="00021C49">
      <w:pPr>
        <w:ind w:left="142"/>
        <w:jc w:val="both"/>
        <w:rPr>
          <w:sz w:val="28"/>
          <w:szCs w:val="28"/>
        </w:rPr>
      </w:pPr>
    </w:p>
    <w:p w:rsidR="00021C49" w:rsidRDefault="00021C49">
      <w:pPr>
        <w:ind w:left="142"/>
        <w:jc w:val="both"/>
        <w:rPr>
          <w:sz w:val="28"/>
          <w:szCs w:val="28"/>
        </w:rPr>
      </w:pPr>
    </w:p>
    <w:p w:rsidR="00021C49" w:rsidRDefault="00021C49">
      <w:pPr>
        <w:ind w:left="142"/>
        <w:jc w:val="both"/>
        <w:rPr>
          <w:sz w:val="28"/>
          <w:szCs w:val="28"/>
        </w:rPr>
      </w:pPr>
    </w:p>
    <w:p w:rsidR="00021C49" w:rsidRDefault="00021C49">
      <w:pPr>
        <w:ind w:left="142"/>
        <w:jc w:val="both"/>
        <w:rPr>
          <w:sz w:val="28"/>
          <w:szCs w:val="28"/>
        </w:rPr>
      </w:pPr>
    </w:p>
    <w:p w:rsidR="00021C49" w:rsidRDefault="00021C49">
      <w:pPr>
        <w:ind w:left="142"/>
        <w:jc w:val="both"/>
        <w:rPr>
          <w:sz w:val="28"/>
          <w:szCs w:val="28"/>
        </w:rPr>
      </w:pPr>
    </w:p>
    <w:p w:rsidR="00021C49" w:rsidRDefault="00021C49">
      <w:pPr>
        <w:ind w:left="142"/>
        <w:jc w:val="both"/>
        <w:rPr>
          <w:sz w:val="28"/>
          <w:szCs w:val="28"/>
        </w:rPr>
      </w:pPr>
    </w:p>
    <w:p w:rsidR="00021C49" w:rsidRDefault="00021C49">
      <w:pPr>
        <w:ind w:left="142"/>
        <w:jc w:val="both"/>
        <w:rPr>
          <w:sz w:val="28"/>
          <w:szCs w:val="28"/>
        </w:rPr>
      </w:pPr>
    </w:p>
    <w:p w:rsidR="00021C49" w:rsidRDefault="00021C49">
      <w:pPr>
        <w:ind w:left="142"/>
        <w:jc w:val="both"/>
        <w:rPr>
          <w:sz w:val="28"/>
          <w:szCs w:val="28"/>
        </w:rPr>
      </w:pPr>
    </w:p>
    <w:p w:rsidR="00021C49" w:rsidRDefault="00ED4F5E">
      <w:pPr>
        <w:rPr>
          <w:b/>
          <w:sz w:val="28"/>
          <w:szCs w:val="28"/>
        </w:rPr>
      </w:pPr>
      <w:r>
        <w:rPr>
          <w:b/>
          <w:sz w:val="28"/>
          <w:szCs w:val="28"/>
        </w:rPr>
        <w:t>Pravidla pro hodnocení výsledků vzdělávání žáků</w:t>
      </w:r>
    </w:p>
    <w:p w:rsidR="00021C49" w:rsidRDefault="00021C49">
      <w:pPr>
        <w:rPr>
          <w:b/>
          <w:sz w:val="28"/>
          <w:szCs w:val="28"/>
        </w:rPr>
      </w:pPr>
    </w:p>
    <w:p w:rsidR="00021C49" w:rsidRDefault="00ED4F5E">
      <w:pPr>
        <w:rPr>
          <w:sz w:val="28"/>
          <w:szCs w:val="28"/>
        </w:rPr>
      </w:pPr>
      <w:r>
        <w:rPr>
          <w:sz w:val="28"/>
          <w:szCs w:val="28"/>
        </w:rPr>
        <w:t xml:space="preserve">se řídí zákonem č.561/2004 Sb.,o předškolním, základním, středním,vyšším odborném a jiném vzdělávání  (Školský zákon) a prováděcí vyhláškou  ze dne 18.1.2005 </w:t>
      </w:r>
      <w:r w:rsidR="00DC3706">
        <w:rPr>
          <w:sz w:val="28"/>
          <w:szCs w:val="28"/>
        </w:rPr>
        <w:t xml:space="preserve"> </w:t>
      </w:r>
      <w:r>
        <w:rPr>
          <w:sz w:val="28"/>
          <w:szCs w:val="28"/>
        </w:rPr>
        <w:t>o   základním vzdělávání a některých náležitostech plnění povinné školní docházky</w:t>
      </w:r>
    </w:p>
    <w:p w:rsidR="00021C49" w:rsidRDefault="00021C49">
      <w:pPr>
        <w:rPr>
          <w:sz w:val="28"/>
          <w:szCs w:val="28"/>
        </w:rPr>
      </w:pPr>
    </w:p>
    <w:p w:rsidR="00021C49" w:rsidRDefault="00ED4F5E">
      <w:pPr>
        <w:rPr>
          <w:sz w:val="28"/>
          <w:szCs w:val="28"/>
        </w:rPr>
      </w:pPr>
      <w:r>
        <w:rPr>
          <w:sz w:val="28"/>
          <w:szCs w:val="28"/>
        </w:rPr>
        <w:t>Každé pololetí se vydává žákovi vysvědčení;  za první pololetí lze místo vysvědčení vydat žákovi výpis vysvědčení</w:t>
      </w:r>
    </w:p>
    <w:p w:rsidR="00021C49" w:rsidRDefault="00ED4F5E">
      <w:pPr>
        <w:rPr>
          <w:sz w:val="28"/>
          <w:szCs w:val="28"/>
        </w:rPr>
      </w:pPr>
      <w:r>
        <w:rPr>
          <w:sz w:val="28"/>
          <w:szCs w:val="28"/>
        </w:rPr>
        <w:t>Hodnocení výsledků vzdělávání žáka na vysvědčení je vyjádřeno klasifikačním stupněm (dále jen klasifikace), slovně nebo kombinací obou způsobů. O způsobu hodnocení rozhoduje ředitel školy se souhlasem Školské rady.</w:t>
      </w:r>
    </w:p>
    <w:p w:rsidR="00021C49" w:rsidRDefault="00ED4F5E">
      <w:pPr>
        <w:rPr>
          <w:sz w:val="28"/>
          <w:szCs w:val="28"/>
        </w:rPr>
      </w:pPr>
      <w:r>
        <w:rPr>
          <w:sz w:val="28"/>
          <w:szCs w:val="28"/>
        </w:rPr>
        <w:t xml:space="preserve">Škola převede slovní hodnocení do klasifikace nebo klasifikaci do slovního hodnocení v případě přestupu žáka na školu, která hodnotí odlišným způsobem, a to na žádost této školy nebo zákonného zástupce žáka. </w:t>
      </w:r>
    </w:p>
    <w:p w:rsidR="00021C49" w:rsidRDefault="00ED4F5E">
      <w:pPr>
        <w:rPr>
          <w:sz w:val="28"/>
          <w:szCs w:val="28"/>
        </w:rPr>
      </w:pPr>
      <w:r>
        <w:rPr>
          <w:sz w:val="28"/>
          <w:szCs w:val="28"/>
        </w:rPr>
        <w:t xml:space="preserve">U žáka se specifickými vzdělávacími potřebami  rozhodne </w:t>
      </w:r>
      <w:r w:rsidR="00DC3706">
        <w:rPr>
          <w:sz w:val="28"/>
          <w:szCs w:val="28"/>
        </w:rPr>
        <w:t xml:space="preserve"> </w:t>
      </w:r>
      <w:r>
        <w:rPr>
          <w:sz w:val="28"/>
          <w:szCs w:val="28"/>
        </w:rPr>
        <w:t>ředitel školy o použití slovního hodnocení na základě žádosti zákonného zástupce žáka.</w:t>
      </w:r>
    </w:p>
    <w:p w:rsidR="00021C49" w:rsidRDefault="00021C49">
      <w:pPr>
        <w:rPr>
          <w:sz w:val="28"/>
          <w:szCs w:val="28"/>
        </w:rPr>
      </w:pPr>
    </w:p>
    <w:p w:rsidR="00021C49" w:rsidRDefault="00ED4F5E">
      <w:pPr>
        <w:rPr>
          <w:sz w:val="28"/>
          <w:szCs w:val="28"/>
        </w:rPr>
      </w:pPr>
      <w:r>
        <w:rPr>
          <w:sz w:val="28"/>
          <w:szCs w:val="28"/>
        </w:rPr>
        <w:t xml:space="preserve">Učitelé Základní školy Veltruby přistupují k průběžnému hodnocení vzdělávacích činností žáka s vědomím motivační funkce hodnocení a jeho formativní funkce. Jako přirozenou součást hodnocení rozvíjejí sebehodnocení </w:t>
      </w:r>
      <w:r w:rsidR="002F7992">
        <w:rPr>
          <w:sz w:val="28"/>
          <w:szCs w:val="28"/>
        </w:rPr>
        <w:t xml:space="preserve">  </w:t>
      </w:r>
      <w:r>
        <w:rPr>
          <w:sz w:val="28"/>
          <w:szCs w:val="28"/>
        </w:rPr>
        <w:t>a vzájemné hodnocení. V hodnocení výsledků vzdělávání berou na zřetel úroveň dosažených cílů základního vzdělávání, jak jsou uvedeny ve Školském zákoně</w:t>
      </w:r>
      <w:r w:rsidR="002F7992">
        <w:rPr>
          <w:sz w:val="28"/>
          <w:szCs w:val="28"/>
        </w:rPr>
        <w:t xml:space="preserve">    </w:t>
      </w:r>
      <w:r>
        <w:rPr>
          <w:sz w:val="28"/>
          <w:szCs w:val="28"/>
        </w:rPr>
        <w:t>a Školním vzdělávacím programu.</w:t>
      </w:r>
    </w:p>
    <w:p w:rsidR="00021C49" w:rsidRDefault="00021C49">
      <w:pPr>
        <w:rPr>
          <w:sz w:val="28"/>
          <w:szCs w:val="28"/>
        </w:rPr>
      </w:pPr>
    </w:p>
    <w:p w:rsidR="00021C49" w:rsidRDefault="00021C49">
      <w:pPr>
        <w:rPr>
          <w:sz w:val="28"/>
          <w:szCs w:val="28"/>
        </w:rPr>
      </w:pPr>
    </w:p>
    <w:p w:rsidR="00021C49" w:rsidRDefault="00ED4F5E">
      <w:pPr>
        <w:rPr>
          <w:sz w:val="28"/>
          <w:szCs w:val="28"/>
        </w:rPr>
      </w:pPr>
      <w:r>
        <w:rPr>
          <w:b/>
          <w:sz w:val="28"/>
          <w:szCs w:val="28"/>
        </w:rPr>
        <w:t>Stupně klasifikace a hodnocení</w:t>
      </w:r>
    </w:p>
    <w:p w:rsidR="00021C49" w:rsidRDefault="00ED4F5E">
      <w:pPr>
        <w:rPr>
          <w:sz w:val="28"/>
          <w:szCs w:val="28"/>
        </w:rPr>
      </w:pPr>
      <w:r>
        <w:rPr>
          <w:sz w:val="28"/>
          <w:szCs w:val="28"/>
        </w:rPr>
        <w:t>Prospěch žáka v jednotlivých vyučovacích předmětech je klasifikován těmito stupni:</w:t>
      </w:r>
    </w:p>
    <w:p w:rsidR="00021C49" w:rsidRDefault="00ED4F5E">
      <w:pPr>
        <w:rPr>
          <w:sz w:val="28"/>
          <w:szCs w:val="28"/>
        </w:rPr>
      </w:pPr>
      <w:r>
        <w:rPr>
          <w:sz w:val="28"/>
          <w:szCs w:val="28"/>
        </w:rPr>
        <w:t>1- výborný</w:t>
      </w:r>
    </w:p>
    <w:p w:rsidR="00021C49" w:rsidRDefault="00ED4F5E">
      <w:pPr>
        <w:rPr>
          <w:sz w:val="28"/>
          <w:szCs w:val="28"/>
        </w:rPr>
      </w:pPr>
      <w:r>
        <w:rPr>
          <w:sz w:val="28"/>
          <w:szCs w:val="28"/>
        </w:rPr>
        <w:t>2- chvalitebný</w:t>
      </w:r>
    </w:p>
    <w:p w:rsidR="00021C49" w:rsidRDefault="00ED4F5E">
      <w:pPr>
        <w:rPr>
          <w:sz w:val="28"/>
          <w:szCs w:val="28"/>
        </w:rPr>
      </w:pPr>
      <w:r>
        <w:rPr>
          <w:sz w:val="28"/>
          <w:szCs w:val="28"/>
        </w:rPr>
        <w:t>3- dobrý</w:t>
      </w:r>
    </w:p>
    <w:p w:rsidR="00021C49" w:rsidRDefault="00ED4F5E">
      <w:pPr>
        <w:rPr>
          <w:sz w:val="28"/>
          <w:szCs w:val="28"/>
        </w:rPr>
      </w:pPr>
      <w:r>
        <w:rPr>
          <w:sz w:val="28"/>
          <w:szCs w:val="28"/>
        </w:rPr>
        <w:t>4- dostatečný</w:t>
      </w:r>
    </w:p>
    <w:p w:rsidR="00021C49" w:rsidRDefault="00ED4F5E">
      <w:pPr>
        <w:rPr>
          <w:sz w:val="28"/>
          <w:szCs w:val="28"/>
        </w:rPr>
      </w:pPr>
      <w:r>
        <w:rPr>
          <w:sz w:val="28"/>
          <w:szCs w:val="28"/>
        </w:rPr>
        <w:t>5- nedostatečný</w:t>
      </w:r>
    </w:p>
    <w:p w:rsidR="00021C49" w:rsidRDefault="00ED4F5E">
      <w:pPr>
        <w:rPr>
          <w:sz w:val="28"/>
          <w:szCs w:val="28"/>
        </w:rPr>
      </w:pPr>
      <w:r>
        <w:rPr>
          <w:sz w:val="28"/>
          <w:szCs w:val="28"/>
        </w:rPr>
        <w:t>Při hodnocení žáka se na prvním stupni použije pro zápis stupně hodnocení číslice</w:t>
      </w:r>
    </w:p>
    <w:p w:rsidR="00021C49" w:rsidRDefault="00021C49">
      <w:pPr>
        <w:rPr>
          <w:sz w:val="28"/>
          <w:szCs w:val="28"/>
        </w:rPr>
      </w:pPr>
    </w:p>
    <w:p w:rsidR="00021C49" w:rsidRDefault="00ED4F5E">
      <w:pPr>
        <w:rPr>
          <w:sz w:val="28"/>
          <w:szCs w:val="28"/>
        </w:rPr>
      </w:pPr>
      <w:r>
        <w:rPr>
          <w:sz w:val="28"/>
          <w:szCs w:val="28"/>
        </w:rPr>
        <w:t>Chování žáka je klasifikováno těmito stupni:</w:t>
      </w:r>
    </w:p>
    <w:p w:rsidR="00021C49" w:rsidRDefault="00ED4F5E">
      <w:pPr>
        <w:rPr>
          <w:sz w:val="28"/>
          <w:szCs w:val="28"/>
        </w:rPr>
      </w:pPr>
      <w:r>
        <w:rPr>
          <w:sz w:val="28"/>
          <w:szCs w:val="28"/>
        </w:rPr>
        <w:t>1- velmi dobré</w:t>
      </w:r>
    </w:p>
    <w:p w:rsidR="00021C49" w:rsidRDefault="00ED4F5E">
      <w:pPr>
        <w:rPr>
          <w:sz w:val="28"/>
          <w:szCs w:val="28"/>
        </w:rPr>
      </w:pPr>
      <w:r>
        <w:rPr>
          <w:sz w:val="28"/>
          <w:szCs w:val="28"/>
        </w:rPr>
        <w:t>2- uspokojivé</w:t>
      </w:r>
    </w:p>
    <w:p w:rsidR="00021C49" w:rsidRDefault="00ED4F5E">
      <w:pPr>
        <w:rPr>
          <w:sz w:val="28"/>
          <w:szCs w:val="28"/>
        </w:rPr>
      </w:pPr>
      <w:r>
        <w:rPr>
          <w:sz w:val="28"/>
          <w:szCs w:val="28"/>
        </w:rPr>
        <w:lastRenderedPageBreak/>
        <w:t>3- neuspokojivé</w:t>
      </w:r>
    </w:p>
    <w:p w:rsidR="00021C49" w:rsidRDefault="00021C49">
      <w:pPr>
        <w:rPr>
          <w:sz w:val="28"/>
          <w:szCs w:val="28"/>
        </w:rPr>
      </w:pPr>
    </w:p>
    <w:p w:rsidR="00021C49" w:rsidRDefault="00ED4F5E">
      <w:pPr>
        <w:rPr>
          <w:sz w:val="28"/>
          <w:szCs w:val="28"/>
        </w:rPr>
      </w:pPr>
      <w:r>
        <w:rPr>
          <w:sz w:val="28"/>
          <w:szCs w:val="28"/>
        </w:rPr>
        <w:t xml:space="preserve">Celkové hodnocení </w:t>
      </w:r>
      <w:r w:rsidR="00DC3706">
        <w:rPr>
          <w:sz w:val="28"/>
          <w:szCs w:val="28"/>
        </w:rPr>
        <w:t xml:space="preserve"> </w:t>
      </w:r>
      <w:r>
        <w:rPr>
          <w:sz w:val="28"/>
          <w:szCs w:val="28"/>
        </w:rPr>
        <w:t>žáka  se na vysvědčení vyjadřuje stupni:</w:t>
      </w:r>
    </w:p>
    <w:p w:rsidR="00021C49" w:rsidRDefault="00ED4F5E">
      <w:pPr>
        <w:rPr>
          <w:sz w:val="28"/>
          <w:szCs w:val="28"/>
        </w:rPr>
      </w:pPr>
      <w:r>
        <w:rPr>
          <w:sz w:val="28"/>
          <w:szCs w:val="28"/>
        </w:rPr>
        <w:t>a) prospěl(a)</w:t>
      </w:r>
      <w:r w:rsidR="00DC3706">
        <w:rPr>
          <w:sz w:val="28"/>
          <w:szCs w:val="28"/>
        </w:rPr>
        <w:t xml:space="preserve"> </w:t>
      </w:r>
      <w:r>
        <w:rPr>
          <w:sz w:val="28"/>
          <w:szCs w:val="28"/>
        </w:rPr>
        <w:t xml:space="preserve"> s</w:t>
      </w:r>
      <w:r w:rsidR="00DC3706">
        <w:rPr>
          <w:sz w:val="28"/>
          <w:szCs w:val="28"/>
        </w:rPr>
        <w:t xml:space="preserve"> </w:t>
      </w:r>
      <w:r>
        <w:rPr>
          <w:sz w:val="28"/>
          <w:szCs w:val="28"/>
        </w:rPr>
        <w:t> vyznamenáním</w:t>
      </w:r>
    </w:p>
    <w:p w:rsidR="00021C49" w:rsidRDefault="00ED4F5E">
      <w:pPr>
        <w:rPr>
          <w:sz w:val="28"/>
          <w:szCs w:val="28"/>
        </w:rPr>
      </w:pPr>
      <w:r>
        <w:rPr>
          <w:sz w:val="28"/>
          <w:szCs w:val="28"/>
        </w:rPr>
        <w:t>b) prospěl(a)</w:t>
      </w:r>
    </w:p>
    <w:p w:rsidR="00021C49" w:rsidRDefault="00ED4F5E">
      <w:pPr>
        <w:rPr>
          <w:sz w:val="28"/>
          <w:szCs w:val="28"/>
        </w:rPr>
      </w:pPr>
      <w:r>
        <w:rPr>
          <w:sz w:val="28"/>
          <w:szCs w:val="28"/>
        </w:rPr>
        <w:t>c) neprospěl(a)</w:t>
      </w:r>
    </w:p>
    <w:p w:rsidR="00021C49" w:rsidRDefault="00ED4F5E">
      <w:pPr>
        <w:rPr>
          <w:sz w:val="28"/>
          <w:szCs w:val="28"/>
        </w:rPr>
      </w:pPr>
      <w:r>
        <w:rPr>
          <w:sz w:val="28"/>
          <w:szCs w:val="28"/>
        </w:rPr>
        <w:t>d) nehodnocen</w:t>
      </w:r>
    </w:p>
    <w:p w:rsidR="00021C49" w:rsidRDefault="00021C49">
      <w:pPr>
        <w:rPr>
          <w:sz w:val="28"/>
          <w:szCs w:val="28"/>
        </w:rPr>
      </w:pPr>
    </w:p>
    <w:p w:rsidR="00021C49" w:rsidRDefault="00ED4F5E">
      <w:pPr>
        <w:rPr>
          <w:sz w:val="28"/>
          <w:szCs w:val="28"/>
        </w:rPr>
      </w:pPr>
      <w:r>
        <w:rPr>
          <w:sz w:val="28"/>
          <w:szCs w:val="28"/>
        </w:rPr>
        <w:t>a) prospěl(a)</w:t>
      </w:r>
      <w:r w:rsidR="00DC3706">
        <w:rPr>
          <w:sz w:val="28"/>
          <w:szCs w:val="28"/>
        </w:rPr>
        <w:t xml:space="preserve"> </w:t>
      </w:r>
      <w:r>
        <w:rPr>
          <w:sz w:val="28"/>
          <w:szCs w:val="28"/>
        </w:rPr>
        <w:t xml:space="preserve"> s vyznamenáním, není-li v žádném z povinných předmětů stanovených školním vzdělávacím programem hodnocen na vysvědčení stupněm prospěchu horším než 2-chvalitebným, průměr stupňů prospěchu ze všech povinných předmětů stanovených školním vzdělávacím programem není vyšší než 1,5 a jeho chování je hodnoceno stupněm velmi dobré.</w:t>
      </w:r>
    </w:p>
    <w:p w:rsidR="00021C49" w:rsidRDefault="00ED4F5E">
      <w:pPr>
        <w:rPr>
          <w:sz w:val="28"/>
          <w:szCs w:val="28"/>
        </w:rPr>
      </w:pPr>
      <w:r>
        <w:rPr>
          <w:sz w:val="28"/>
          <w:szCs w:val="28"/>
        </w:rPr>
        <w:t>b)</w:t>
      </w:r>
      <w:r w:rsidR="00DC3706">
        <w:rPr>
          <w:sz w:val="28"/>
          <w:szCs w:val="28"/>
        </w:rPr>
        <w:t xml:space="preserve"> </w:t>
      </w:r>
      <w:r>
        <w:rPr>
          <w:sz w:val="28"/>
          <w:szCs w:val="28"/>
        </w:rPr>
        <w:t>prospěl(a)</w:t>
      </w:r>
      <w:r w:rsidR="00DC3706">
        <w:rPr>
          <w:sz w:val="28"/>
          <w:szCs w:val="28"/>
        </w:rPr>
        <w:t xml:space="preserve"> </w:t>
      </w:r>
      <w:r>
        <w:rPr>
          <w:sz w:val="28"/>
          <w:szCs w:val="28"/>
        </w:rPr>
        <w:t xml:space="preserve">, není-li v žádném z povinných předmětů stanovených školním vzdělávacím programem hodnocen na vysvědčení stupněm </w:t>
      </w:r>
      <w:r w:rsidR="00DC3706">
        <w:rPr>
          <w:sz w:val="28"/>
          <w:szCs w:val="28"/>
        </w:rPr>
        <w:t xml:space="preserve"> </w:t>
      </w:r>
      <w:r>
        <w:rPr>
          <w:sz w:val="28"/>
          <w:szCs w:val="28"/>
        </w:rPr>
        <w:t xml:space="preserve">prospěchu </w:t>
      </w:r>
      <w:r w:rsidR="00DC3706">
        <w:rPr>
          <w:sz w:val="28"/>
          <w:szCs w:val="28"/>
        </w:rPr>
        <w:t xml:space="preserve"> </w:t>
      </w:r>
      <w:r>
        <w:rPr>
          <w:sz w:val="28"/>
          <w:szCs w:val="28"/>
        </w:rPr>
        <w:t>5 –nedostatečný nebo odpovídajícím slovním hodnocením.</w:t>
      </w:r>
    </w:p>
    <w:p w:rsidR="00021C49" w:rsidRDefault="00DC3706">
      <w:pPr>
        <w:rPr>
          <w:sz w:val="28"/>
          <w:szCs w:val="28"/>
        </w:rPr>
      </w:pPr>
      <w:r>
        <w:rPr>
          <w:sz w:val="28"/>
          <w:szCs w:val="28"/>
        </w:rPr>
        <w:t xml:space="preserve">C </w:t>
      </w:r>
      <w:r w:rsidR="00ED4F5E">
        <w:rPr>
          <w:sz w:val="28"/>
          <w:szCs w:val="28"/>
        </w:rPr>
        <w:t>)neprospěl(a),</w:t>
      </w:r>
      <w:r>
        <w:rPr>
          <w:sz w:val="28"/>
          <w:szCs w:val="28"/>
        </w:rPr>
        <w:t xml:space="preserve"> </w:t>
      </w:r>
      <w:r w:rsidR="00ED4F5E">
        <w:rPr>
          <w:sz w:val="28"/>
          <w:szCs w:val="28"/>
        </w:rPr>
        <w:t xml:space="preserve"> je-li v některém z povinných předmětů stanovených školním vzdělávacím programem hodnocen na vysvědčení stupněm 5 –</w:t>
      </w:r>
      <w:r>
        <w:rPr>
          <w:sz w:val="28"/>
          <w:szCs w:val="28"/>
        </w:rPr>
        <w:t xml:space="preserve"> </w:t>
      </w:r>
      <w:r w:rsidR="00ED4F5E">
        <w:rPr>
          <w:sz w:val="28"/>
          <w:szCs w:val="28"/>
        </w:rPr>
        <w:t>nedostatečný nebo odpovídajícím slovním hodnocením.</w:t>
      </w:r>
    </w:p>
    <w:p w:rsidR="00021C49" w:rsidRDefault="00ED4F5E">
      <w:pPr>
        <w:rPr>
          <w:sz w:val="28"/>
          <w:szCs w:val="28"/>
        </w:rPr>
      </w:pPr>
      <w:r>
        <w:rPr>
          <w:sz w:val="28"/>
          <w:szCs w:val="28"/>
        </w:rPr>
        <w:t>d)</w:t>
      </w:r>
      <w:r w:rsidR="00DC3706">
        <w:rPr>
          <w:sz w:val="28"/>
          <w:szCs w:val="28"/>
        </w:rPr>
        <w:t xml:space="preserve"> </w:t>
      </w:r>
      <w:r>
        <w:rPr>
          <w:sz w:val="28"/>
          <w:szCs w:val="28"/>
        </w:rPr>
        <w:t xml:space="preserve">nehodnocen(a), </w:t>
      </w:r>
      <w:r w:rsidR="00DC3706">
        <w:rPr>
          <w:sz w:val="28"/>
          <w:szCs w:val="28"/>
        </w:rPr>
        <w:t xml:space="preserve"> </w:t>
      </w:r>
      <w:r>
        <w:rPr>
          <w:sz w:val="28"/>
          <w:szCs w:val="28"/>
        </w:rPr>
        <w:t>není-li možné hodnotit žáka z některého z povinných předmětů stanovených školním vzdělávacím programem na konci prvního pololetí</w:t>
      </w:r>
    </w:p>
    <w:p w:rsidR="00021C49" w:rsidRDefault="00021C49">
      <w:pPr>
        <w:rPr>
          <w:sz w:val="28"/>
          <w:szCs w:val="28"/>
        </w:rPr>
      </w:pPr>
    </w:p>
    <w:p w:rsidR="00021C49" w:rsidRDefault="00ED4F5E">
      <w:pPr>
        <w:rPr>
          <w:sz w:val="28"/>
          <w:szCs w:val="28"/>
        </w:rPr>
      </w:pPr>
      <w:r>
        <w:rPr>
          <w:sz w:val="28"/>
          <w:szCs w:val="28"/>
        </w:rPr>
        <w:t xml:space="preserve">Výsledky práce v zájmových útvarech organizovaných školou se </w:t>
      </w:r>
      <w:r w:rsidR="00013266">
        <w:rPr>
          <w:sz w:val="28"/>
          <w:szCs w:val="28"/>
        </w:rPr>
        <w:t xml:space="preserve"> </w:t>
      </w:r>
      <w:r>
        <w:rPr>
          <w:sz w:val="28"/>
          <w:szCs w:val="28"/>
        </w:rPr>
        <w:t xml:space="preserve">na vysvědčení </w:t>
      </w:r>
      <w:r w:rsidR="00013266">
        <w:rPr>
          <w:sz w:val="28"/>
          <w:szCs w:val="28"/>
        </w:rPr>
        <w:t>nehodnotí.</w:t>
      </w:r>
    </w:p>
    <w:p w:rsidR="00021C49" w:rsidRDefault="00021C49">
      <w:pPr>
        <w:rPr>
          <w:sz w:val="28"/>
          <w:szCs w:val="28"/>
        </w:rPr>
      </w:pPr>
    </w:p>
    <w:p w:rsidR="00021C49" w:rsidRDefault="00021C49">
      <w:pPr>
        <w:rPr>
          <w:sz w:val="28"/>
          <w:szCs w:val="28"/>
        </w:rPr>
      </w:pPr>
    </w:p>
    <w:p w:rsidR="00021C49" w:rsidRDefault="00ED4F5E">
      <w:pPr>
        <w:rPr>
          <w:sz w:val="28"/>
          <w:szCs w:val="28"/>
        </w:rPr>
      </w:pPr>
      <w:r>
        <w:rPr>
          <w:b/>
          <w:sz w:val="28"/>
          <w:szCs w:val="28"/>
        </w:rPr>
        <w:t>Získávání podkladů pro hodnocení a klasifikaci</w:t>
      </w:r>
    </w:p>
    <w:p w:rsidR="00021C49" w:rsidRDefault="00ED4F5E">
      <w:pPr>
        <w:pStyle w:val="Odstavecseseznamem1"/>
        <w:numPr>
          <w:ilvl w:val="0"/>
          <w:numId w:val="7"/>
        </w:numPr>
        <w:rPr>
          <w:sz w:val="28"/>
          <w:szCs w:val="28"/>
        </w:rPr>
      </w:pPr>
      <w:r>
        <w:rPr>
          <w:sz w:val="28"/>
          <w:szCs w:val="28"/>
        </w:rPr>
        <w:t>soustavným diagnostickým pozorováním žáka</w:t>
      </w:r>
    </w:p>
    <w:p w:rsidR="00021C49" w:rsidRDefault="00ED4F5E">
      <w:pPr>
        <w:pStyle w:val="Odstavecseseznamem1"/>
        <w:numPr>
          <w:ilvl w:val="0"/>
          <w:numId w:val="7"/>
        </w:numPr>
        <w:rPr>
          <w:sz w:val="28"/>
          <w:szCs w:val="28"/>
        </w:rPr>
      </w:pPr>
      <w:r>
        <w:rPr>
          <w:sz w:val="28"/>
          <w:szCs w:val="28"/>
        </w:rPr>
        <w:t>soustavným sledováním výkonů žáka a jeho připravenosti na vyučování</w:t>
      </w:r>
    </w:p>
    <w:p w:rsidR="00021C49" w:rsidRDefault="00ED4F5E">
      <w:pPr>
        <w:pStyle w:val="Odstavecseseznamem1"/>
        <w:numPr>
          <w:ilvl w:val="0"/>
          <w:numId w:val="7"/>
        </w:numPr>
        <w:rPr>
          <w:sz w:val="28"/>
          <w:szCs w:val="28"/>
        </w:rPr>
      </w:pPr>
      <w:r>
        <w:rPr>
          <w:sz w:val="28"/>
          <w:szCs w:val="28"/>
        </w:rPr>
        <w:t>různými druhy zkoušek -písemné, grafické, ústní, praktické, pohybové,  testy</w:t>
      </w:r>
    </w:p>
    <w:p w:rsidR="00021C49" w:rsidRDefault="00ED4F5E">
      <w:pPr>
        <w:pStyle w:val="Odstavecseseznamem1"/>
        <w:numPr>
          <w:ilvl w:val="0"/>
          <w:numId w:val="7"/>
        </w:numPr>
        <w:rPr>
          <w:sz w:val="28"/>
          <w:szCs w:val="28"/>
        </w:rPr>
      </w:pPr>
      <w:r>
        <w:rPr>
          <w:sz w:val="28"/>
          <w:szCs w:val="28"/>
        </w:rPr>
        <w:t>kontrolními písemnými pracemi a praktickými zkouškami</w:t>
      </w:r>
    </w:p>
    <w:p w:rsidR="00021C49" w:rsidRDefault="00ED4F5E">
      <w:pPr>
        <w:pStyle w:val="Odstavecseseznamem1"/>
        <w:numPr>
          <w:ilvl w:val="0"/>
          <w:numId w:val="7"/>
        </w:numPr>
        <w:rPr>
          <w:sz w:val="28"/>
          <w:szCs w:val="28"/>
        </w:rPr>
      </w:pPr>
      <w:r>
        <w:rPr>
          <w:sz w:val="28"/>
          <w:szCs w:val="28"/>
        </w:rPr>
        <w:t>analýzou výsledků činností žáka</w:t>
      </w:r>
    </w:p>
    <w:p w:rsidR="00021C49" w:rsidRDefault="00ED4F5E">
      <w:pPr>
        <w:pStyle w:val="Odstavecseseznamem1"/>
        <w:numPr>
          <w:ilvl w:val="0"/>
          <w:numId w:val="7"/>
        </w:numPr>
        <w:rPr>
          <w:sz w:val="28"/>
          <w:szCs w:val="28"/>
        </w:rPr>
      </w:pPr>
      <w:r>
        <w:rPr>
          <w:sz w:val="28"/>
          <w:szCs w:val="28"/>
        </w:rPr>
        <w:t>konzultacemi s ostatními učiteli a podle potřeby i s pracovníky pedagogicko-psychologické poradny a zdravotnických služeb, zejména</w:t>
      </w:r>
      <w:r w:rsidR="002F7992">
        <w:rPr>
          <w:sz w:val="28"/>
          <w:szCs w:val="28"/>
        </w:rPr>
        <w:t xml:space="preserve">   </w:t>
      </w:r>
      <w:r>
        <w:rPr>
          <w:sz w:val="28"/>
          <w:szCs w:val="28"/>
        </w:rPr>
        <w:t xml:space="preserve"> u žáku se specifickými vzdělávacími potřebami</w:t>
      </w:r>
    </w:p>
    <w:p w:rsidR="00021C49" w:rsidRDefault="00ED4F5E">
      <w:pPr>
        <w:pStyle w:val="Odstavecseseznamem1"/>
        <w:numPr>
          <w:ilvl w:val="0"/>
          <w:numId w:val="7"/>
        </w:numPr>
        <w:rPr>
          <w:sz w:val="28"/>
          <w:szCs w:val="28"/>
        </w:rPr>
      </w:pPr>
      <w:r>
        <w:rPr>
          <w:sz w:val="28"/>
          <w:szCs w:val="28"/>
        </w:rPr>
        <w:t>rozhovory se žákem a zákonnými zástupci žáka</w:t>
      </w:r>
    </w:p>
    <w:p w:rsidR="00021C49" w:rsidRDefault="00ED4F5E">
      <w:pPr>
        <w:rPr>
          <w:sz w:val="28"/>
          <w:szCs w:val="28"/>
        </w:rPr>
      </w:pPr>
      <w:r>
        <w:rPr>
          <w:sz w:val="28"/>
          <w:szCs w:val="28"/>
        </w:rPr>
        <w:t>Učitel si počíná tak, aby klasifikoval žáka ze všech aspektů vzdělávacích činností v daném předmětu. Kvalita i kvantita klasifikace (hodnocení) vytváří předpoklad  objektivního posouzení vzdělávání žáka.</w:t>
      </w:r>
    </w:p>
    <w:p w:rsidR="00021C49" w:rsidRDefault="00ED4F5E">
      <w:pPr>
        <w:rPr>
          <w:sz w:val="28"/>
          <w:szCs w:val="28"/>
        </w:rPr>
      </w:pPr>
      <w:r>
        <w:rPr>
          <w:sz w:val="28"/>
          <w:szCs w:val="28"/>
        </w:rPr>
        <w:t xml:space="preserve"> Učitel oznamuje žákovi výsledky každé klasifikace  a poukazuje na klady </w:t>
      </w:r>
      <w:r w:rsidR="002F7992">
        <w:rPr>
          <w:sz w:val="28"/>
          <w:szCs w:val="28"/>
        </w:rPr>
        <w:t xml:space="preserve">         </w:t>
      </w:r>
      <w:r>
        <w:rPr>
          <w:sz w:val="28"/>
          <w:szCs w:val="28"/>
        </w:rPr>
        <w:t xml:space="preserve">a nedostatky hodnocených projevů,výkonů, výtvorů. Při ústním zkoušení </w:t>
      </w:r>
      <w:r>
        <w:rPr>
          <w:sz w:val="28"/>
          <w:szCs w:val="28"/>
        </w:rPr>
        <w:lastRenderedPageBreak/>
        <w:t>oznámí učitel žákovi výsledek hodnocení okamžitě.</w:t>
      </w:r>
      <w:r w:rsidR="00DC3706">
        <w:rPr>
          <w:sz w:val="28"/>
          <w:szCs w:val="28"/>
        </w:rPr>
        <w:t xml:space="preserve"> </w:t>
      </w:r>
      <w:r>
        <w:rPr>
          <w:sz w:val="28"/>
          <w:szCs w:val="28"/>
        </w:rPr>
        <w:t>Výsledky hodnocení písemných zkoušek a prací a praktických činností oznámí žákovi nejpozději do 7 dnů.</w:t>
      </w:r>
    </w:p>
    <w:p w:rsidR="00021C49" w:rsidRDefault="00ED4F5E">
      <w:pPr>
        <w:rPr>
          <w:sz w:val="28"/>
          <w:szCs w:val="28"/>
        </w:rPr>
      </w:pPr>
      <w:r>
        <w:rPr>
          <w:sz w:val="28"/>
          <w:szCs w:val="28"/>
        </w:rPr>
        <w:t>Kontrolní písemné práce a další druhy zkoušek rozvrhne učitel rovnoměrně na celý školní rok, aby se nadměrně nenahromadily v určitých obdobích. Termín kontrolní práce prokonzultuje učitel s třídním učitelem, koordinaci zabezpečuje třídní učitel.</w:t>
      </w:r>
    </w:p>
    <w:p w:rsidR="00021C49" w:rsidRDefault="00ED4F5E">
      <w:pPr>
        <w:rPr>
          <w:sz w:val="28"/>
          <w:szCs w:val="28"/>
        </w:rPr>
      </w:pPr>
      <w:r>
        <w:rPr>
          <w:sz w:val="28"/>
          <w:szCs w:val="28"/>
        </w:rPr>
        <w:t>V  jednom dni mohou žáci konat jen jednu zkoušku uvedeného charakteru.</w:t>
      </w:r>
    </w:p>
    <w:p w:rsidR="00021C49" w:rsidRDefault="00ED4F5E">
      <w:pPr>
        <w:rPr>
          <w:sz w:val="28"/>
          <w:szCs w:val="28"/>
        </w:rPr>
      </w:pPr>
      <w:r>
        <w:rPr>
          <w:sz w:val="28"/>
          <w:szCs w:val="28"/>
        </w:rPr>
        <w:t>Učitel je povinen vést soustavnou evidenci o každé klasifikaci žáka a bez prodlení ji sdělovat prostřednictvím žákovské knížky (deníčku) zákonným zástupcům žáka.</w:t>
      </w:r>
    </w:p>
    <w:p w:rsidR="00021C49" w:rsidRDefault="00021C49">
      <w:pPr>
        <w:rPr>
          <w:sz w:val="28"/>
          <w:szCs w:val="28"/>
        </w:rPr>
      </w:pPr>
    </w:p>
    <w:p w:rsidR="00021C49" w:rsidRDefault="00ED4F5E">
      <w:pPr>
        <w:rPr>
          <w:sz w:val="28"/>
          <w:szCs w:val="28"/>
        </w:rPr>
      </w:pPr>
      <w:r>
        <w:rPr>
          <w:b/>
          <w:sz w:val="28"/>
          <w:szCs w:val="28"/>
        </w:rPr>
        <w:t>Zásady klasifikace</w:t>
      </w:r>
    </w:p>
    <w:p w:rsidR="00021C49" w:rsidRDefault="00ED4F5E">
      <w:pPr>
        <w:rPr>
          <w:sz w:val="28"/>
          <w:szCs w:val="28"/>
        </w:rPr>
      </w:pPr>
      <w:r>
        <w:rPr>
          <w:sz w:val="28"/>
          <w:szCs w:val="28"/>
        </w:rPr>
        <w:t>Hodnocení průběhu a výsledků vzdělávání a chování musí být jednoznačné, srozumitelné, srovnatelné s předem stanovenými kritérii, věcné, všestranné.</w:t>
      </w:r>
    </w:p>
    <w:p w:rsidR="00021C49" w:rsidRDefault="00ED4F5E">
      <w:pPr>
        <w:rPr>
          <w:sz w:val="28"/>
          <w:szCs w:val="28"/>
        </w:rPr>
      </w:pPr>
      <w:r>
        <w:rPr>
          <w:sz w:val="28"/>
          <w:szCs w:val="28"/>
        </w:rPr>
        <w:t>Hodnocení vychází z posouzení míry dosažení očekávaných výstupů jednotlivých předmětů Školního vzdělávacího programu.</w:t>
      </w:r>
    </w:p>
    <w:p w:rsidR="00021C49" w:rsidRDefault="00ED4F5E">
      <w:pPr>
        <w:rPr>
          <w:sz w:val="28"/>
          <w:szCs w:val="28"/>
        </w:rPr>
      </w:pPr>
      <w:r>
        <w:rPr>
          <w:sz w:val="28"/>
          <w:szCs w:val="28"/>
        </w:rPr>
        <w:t xml:space="preserve">Hodnocení je pedagogicky zdůvodněné, odborně správné a doložitelné. </w:t>
      </w:r>
    </w:p>
    <w:p w:rsidR="00021C49" w:rsidRDefault="00021C49">
      <w:pPr>
        <w:rPr>
          <w:sz w:val="28"/>
          <w:szCs w:val="28"/>
        </w:rPr>
      </w:pPr>
    </w:p>
    <w:p w:rsidR="00021C49" w:rsidRDefault="00ED4F5E">
      <w:pPr>
        <w:rPr>
          <w:sz w:val="28"/>
          <w:szCs w:val="28"/>
        </w:rPr>
      </w:pPr>
      <w:r>
        <w:rPr>
          <w:b/>
          <w:sz w:val="28"/>
          <w:szCs w:val="28"/>
        </w:rPr>
        <w:t>Prospěch</w:t>
      </w:r>
    </w:p>
    <w:p w:rsidR="00021C49" w:rsidRDefault="00ED4F5E">
      <w:pPr>
        <w:rPr>
          <w:sz w:val="28"/>
          <w:szCs w:val="28"/>
        </w:rPr>
      </w:pPr>
      <w:r>
        <w:rPr>
          <w:sz w:val="28"/>
          <w:szCs w:val="28"/>
        </w:rPr>
        <w:t>Při hodnocení a při průběžné i celkové klasifikaci pedagogický pracovník (dále jen „učitel“) uplatňuje přiměřenou náročnost, objektivitu  a pedagogický takt vůči žákovi. V případě negativního hodnocení poskytne žákovi možnost pro dosažení úspěšnějšího hodnocení.</w:t>
      </w:r>
    </w:p>
    <w:p w:rsidR="00021C49" w:rsidRDefault="00ED4F5E">
      <w:pPr>
        <w:rPr>
          <w:sz w:val="28"/>
          <w:szCs w:val="28"/>
        </w:rPr>
      </w:pPr>
      <w:r>
        <w:rPr>
          <w:sz w:val="28"/>
          <w:szCs w:val="28"/>
        </w:rPr>
        <w:t>Při celkové klasifikaci přihlíží učitel k věkovým zvláštnostem žáka i tomu, že žák mohl v průběhu klasifikačního období zakolísat v učebních výkonech pro určitou indispozici. Hodnotí se kvalita práce a učební výsledky , jichž žák dosáhl za celé klasifikační období.Stupeň prospěchu se neurčuje na základě průměru z klasifikace za příslušné období.</w:t>
      </w:r>
    </w:p>
    <w:p w:rsidR="00021C49" w:rsidRDefault="00ED4F5E">
      <w:pPr>
        <w:rPr>
          <w:sz w:val="28"/>
          <w:szCs w:val="28"/>
        </w:rPr>
      </w:pPr>
      <w:r>
        <w:rPr>
          <w:sz w:val="28"/>
          <w:szCs w:val="28"/>
        </w:rPr>
        <w:t>Učitel bere při klasifikaci zřetel na zaměření a cíle skupin předmětů s převahou teoretického zaměření, předmětů s převahou praktických činností a předmětů s převahou výchovného a uměleckého zaměření.</w:t>
      </w:r>
    </w:p>
    <w:p w:rsidR="00021C49" w:rsidRDefault="00ED4F5E">
      <w:pPr>
        <w:rPr>
          <w:sz w:val="28"/>
          <w:szCs w:val="28"/>
        </w:rPr>
      </w:pPr>
      <w:r>
        <w:rPr>
          <w:sz w:val="28"/>
          <w:szCs w:val="28"/>
        </w:rPr>
        <w:t>Žáci jsou klasifikováni ve všech vyučovacích</w:t>
      </w:r>
      <w:r w:rsidR="00DC3706">
        <w:rPr>
          <w:sz w:val="28"/>
          <w:szCs w:val="28"/>
        </w:rPr>
        <w:t xml:space="preserve"> </w:t>
      </w:r>
      <w:r>
        <w:rPr>
          <w:sz w:val="28"/>
          <w:szCs w:val="28"/>
        </w:rPr>
        <w:t xml:space="preserve"> předmětech  uvedených v učebním plánu příslušného ročníku.</w:t>
      </w:r>
    </w:p>
    <w:p w:rsidR="00021C49" w:rsidRDefault="00ED4F5E">
      <w:pPr>
        <w:rPr>
          <w:sz w:val="28"/>
          <w:szCs w:val="28"/>
        </w:rPr>
      </w:pPr>
      <w:r>
        <w:rPr>
          <w:sz w:val="28"/>
          <w:szCs w:val="28"/>
        </w:rPr>
        <w:t xml:space="preserve"> Hodnocení určí uči</w:t>
      </w:r>
      <w:r w:rsidR="00DC3706">
        <w:rPr>
          <w:sz w:val="28"/>
          <w:szCs w:val="28"/>
        </w:rPr>
        <w:t>tel</w:t>
      </w:r>
      <w:r>
        <w:rPr>
          <w:sz w:val="28"/>
          <w:szCs w:val="28"/>
        </w:rPr>
        <w:t>, který vyučuje příslušnému předmětu. V předmětu, ve kterém vyučuje více učitelů, určí výsledné hodnocení za klasifikační období učitelé po vzájemné dohodě.</w:t>
      </w:r>
    </w:p>
    <w:p w:rsidR="00021C49" w:rsidRDefault="00ED4F5E">
      <w:pPr>
        <w:rPr>
          <w:sz w:val="28"/>
          <w:szCs w:val="28"/>
        </w:rPr>
      </w:pPr>
      <w:r>
        <w:rPr>
          <w:sz w:val="28"/>
          <w:szCs w:val="28"/>
        </w:rPr>
        <w:t>Učitel rozvíjí dovednost sebehodnocení a vzájemného hodnocení žáků.</w:t>
      </w:r>
    </w:p>
    <w:p w:rsidR="00021C49" w:rsidRDefault="00ED4F5E">
      <w:pPr>
        <w:rPr>
          <w:sz w:val="28"/>
          <w:szCs w:val="28"/>
        </w:rPr>
      </w:pPr>
      <w:r>
        <w:rPr>
          <w:sz w:val="28"/>
          <w:szCs w:val="28"/>
        </w:rPr>
        <w:t>Případy problémů a skutečností hodných zvlášt</w:t>
      </w:r>
      <w:r w:rsidR="00973299">
        <w:rPr>
          <w:sz w:val="28"/>
          <w:szCs w:val="28"/>
        </w:rPr>
        <w:t xml:space="preserve">ního zřetele ve vzdělávání </w:t>
      </w:r>
      <w:proofErr w:type="spellStart"/>
      <w:r w:rsidR="00973299">
        <w:rPr>
          <w:sz w:val="28"/>
          <w:szCs w:val="28"/>
        </w:rPr>
        <w:t>žáků</w:t>
      </w:r>
      <w:r>
        <w:rPr>
          <w:sz w:val="28"/>
          <w:szCs w:val="28"/>
        </w:rPr>
        <w:t>se</w:t>
      </w:r>
      <w:proofErr w:type="spellEnd"/>
      <w:r w:rsidR="00973299">
        <w:rPr>
          <w:sz w:val="28"/>
          <w:szCs w:val="28"/>
        </w:rPr>
        <w:t xml:space="preserve"> </w:t>
      </w:r>
      <w:r>
        <w:rPr>
          <w:sz w:val="28"/>
          <w:szCs w:val="28"/>
        </w:rPr>
        <w:t xml:space="preserve"> projednávají  v pedagogické radě a to zejména v obdobích 1. a 3. čtvrtletí.</w:t>
      </w:r>
    </w:p>
    <w:p w:rsidR="00021C49" w:rsidRDefault="00ED4F5E">
      <w:pPr>
        <w:rPr>
          <w:sz w:val="28"/>
          <w:szCs w:val="28"/>
        </w:rPr>
      </w:pPr>
      <w:r>
        <w:rPr>
          <w:sz w:val="28"/>
          <w:szCs w:val="28"/>
        </w:rPr>
        <w:t xml:space="preserve">Na konci klasifikačního období, v termínu, který určí ředitel školy, nejpozději však 48 hodin před jednáním pedagogické rady o klasifikaci, předkládají učitelé </w:t>
      </w:r>
      <w:r>
        <w:rPr>
          <w:sz w:val="28"/>
          <w:szCs w:val="28"/>
        </w:rPr>
        <w:lastRenderedPageBreak/>
        <w:t xml:space="preserve">výsledky  celkové </w:t>
      </w:r>
      <w:r w:rsidR="00973299">
        <w:rPr>
          <w:sz w:val="28"/>
          <w:szCs w:val="28"/>
        </w:rPr>
        <w:t xml:space="preserve"> </w:t>
      </w:r>
      <w:r>
        <w:rPr>
          <w:sz w:val="28"/>
          <w:szCs w:val="28"/>
        </w:rPr>
        <w:t>klasifikace a analýzy výsledků vzdělávání a připraví návrhy na umožnění opravných zkoušek, na klasifikaci v náhradním termínu apod.</w:t>
      </w:r>
    </w:p>
    <w:p w:rsidR="00021C49" w:rsidRDefault="00ED4F5E">
      <w:pPr>
        <w:rPr>
          <w:sz w:val="28"/>
          <w:szCs w:val="28"/>
        </w:rPr>
      </w:pPr>
      <w:r>
        <w:rPr>
          <w:sz w:val="28"/>
          <w:szCs w:val="28"/>
        </w:rPr>
        <w:t>Kritéria pro jednotlivé klasifikační stupně jsou formulována především pro celkovou klasifikaci. Učitel však nepodceňuje žádné z uvedených kritérií , posuzuje žákovy výkony komplexně, v souladu se specifikou předmětu.</w:t>
      </w:r>
    </w:p>
    <w:p w:rsidR="00021C49" w:rsidRDefault="00021C49">
      <w:pPr>
        <w:rPr>
          <w:sz w:val="28"/>
          <w:szCs w:val="28"/>
        </w:rPr>
      </w:pPr>
    </w:p>
    <w:p w:rsidR="00021C49" w:rsidRDefault="00021C49">
      <w:pPr>
        <w:rPr>
          <w:sz w:val="28"/>
          <w:szCs w:val="28"/>
        </w:rPr>
      </w:pPr>
    </w:p>
    <w:p w:rsidR="00021C49" w:rsidRDefault="00ED4F5E">
      <w:pPr>
        <w:rPr>
          <w:sz w:val="28"/>
          <w:szCs w:val="28"/>
        </w:rPr>
      </w:pPr>
      <w:r>
        <w:rPr>
          <w:b/>
          <w:sz w:val="28"/>
          <w:szCs w:val="28"/>
        </w:rPr>
        <w:t>Chování</w:t>
      </w:r>
    </w:p>
    <w:p w:rsidR="00021C49" w:rsidRDefault="00ED4F5E">
      <w:pPr>
        <w:rPr>
          <w:sz w:val="28"/>
          <w:szCs w:val="28"/>
        </w:rPr>
      </w:pPr>
      <w:r>
        <w:rPr>
          <w:sz w:val="28"/>
          <w:szCs w:val="28"/>
        </w:rPr>
        <w:t>Klasifikaci chování žáků navrhuje učitel třídní po projednání s učiteli, kteří ve třídě vyučují a s ostatními učiteli. Rozhoduje o ní ředitel po projednání v pedagogické radě .</w:t>
      </w:r>
    </w:p>
    <w:p w:rsidR="00021C49" w:rsidRDefault="00ED4F5E">
      <w:pPr>
        <w:rPr>
          <w:sz w:val="28"/>
          <w:szCs w:val="28"/>
        </w:rPr>
      </w:pPr>
      <w:r>
        <w:rPr>
          <w:sz w:val="28"/>
          <w:szCs w:val="28"/>
        </w:rPr>
        <w:t>Kritériem pro klasifikaci chování je dodržování pravidel chování (Školní řád) během klasifikačního období.</w:t>
      </w:r>
    </w:p>
    <w:p w:rsidR="00021C49" w:rsidRDefault="00ED4F5E">
      <w:pPr>
        <w:rPr>
          <w:sz w:val="28"/>
          <w:szCs w:val="28"/>
        </w:rPr>
      </w:pPr>
      <w:r>
        <w:rPr>
          <w:sz w:val="28"/>
          <w:szCs w:val="28"/>
        </w:rPr>
        <w:t>Při klasifikaci chování se přihlíží k věku, morální a rozumové vyspělosti žáka; k účinnosti předešlých kázeňských opatření.</w:t>
      </w:r>
    </w:p>
    <w:p w:rsidR="00021C49" w:rsidRDefault="00ED4F5E">
      <w:pPr>
        <w:rPr>
          <w:sz w:val="28"/>
          <w:szCs w:val="28"/>
        </w:rPr>
      </w:pPr>
      <w:r>
        <w:rPr>
          <w:sz w:val="28"/>
          <w:szCs w:val="28"/>
        </w:rPr>
        <w:t>Škola hodnotí a klasifikuje žáky za jejich chování v době vyučování. Porušil-li mimo vyučování zásadním způsobem pravidla společenského a lidského chování, zaujmou učitelé vůči takovému chování etický postoj a využijí žákova pochybení k pedagogickému působení na žáka, případně na další žáky. Pedagogové se v tomto smyslu nezříkají povinnosti podporovat rodinu ve výchově k vytváření návyků a postojů, které vedou ke společensky hodnotnému chování.</w:t>
      </w:r>
    </w:p>
    <w:p w:rsidR="00021C49" w:rsidRDefault="00021C49">
      <w:pPr>
        <w:rPr>
          <w:sz w:val="28"/>
          <w:szCs w:val="28"/>
        </w:rPr>
      </w:pPr>
    </w:p>
    <w:p w:rsidR="00021C49" w:rsidRPr="00130BE3" w:rsidRDefault="00ED4F5E">
      <w:pPr>
        <w:rPr>
          <w:b/>
          <w:sz w:val="28"/>
          <w:szCs w:val="28"/>
        </w:rPr>
      </w:pPr>
      <w:r w:rsidRPr="00130BE3">
        <w:rPr>
          <w:b/>
          <w:sz w:val="28"/>
          <w:szCs w:val="28"/>
        </w:rPr>
        <w:t>Slovní hodnocení</w:t>
      </w:r>
    </w:p>
    <w:p w:rsidR="00021C49" w:rsidRDefault="00ED4F5E">
      <w:pPr>
        <w:rPr>
          <w:sz w:val="28"/>
          <w:szCs w:val="28"/>
        </w:rPr>
      </w:pPr>
      <w:r>
        <w:rPr>
          <w:sz w:val="28"/>
          <w:szCs w:val="28"/>
        </w:rPr>
        <w:t>O použití slovního hodnocení nebo kombinaci slovního hodnocení a klasifikace rozhoduje ředitel.</w:t>
      </w:r>
    </w:p>
    <w:p w:rsidR="00021C49" w:rsidRDefault="00ED4F5E">
      <w:pPr>
        <w:rPr>
          <w:sz w:val="28"/>
          <w:szCs w:val="28"/>
        </w:rPr>
      </w:pPr>
      <w:r>
        <w:rPr>
          <w:sz w:val="28"/>
          <w:szCs w:val="28"/>
        </w:rPr>
        <w:t>Výsledky vzdělávání žáka v jednotlivých předmětech stanovených školním vzdělávacím programem a chování žáka ve škole a na akcích pořádaných školou jsou v případě slovního hodnocení popsána tak, aby byla zřejmá úroveň vzdělání žáka ,  které dosáhl zejména ve vztahu k očekávaným výstupům formulovaným v učebních osnovách jednotlivých předmětů školního vzdělávacího programu, k jeho vzdělávacím a osobnostním předpokladům a k věku. Slovní hodnocení zahrnuje posouzení výsledků žáka  v jejich vývoji, ohodnocení píle žáka a jeho přístupu ke vzdělávání i v souvislostech, které ovlivňují jeho výkon a naznačení dalšího rozvoj žáka. Obsahuje také zdůvodnění hodnocení a doporučení, jak předcházet případným neúspěchům žáka a jak je překonávat.</w:t>
      </w:r>
    </w:p>
    <w:p w:rsidR="00021C49" w:rsidRDefault="00ED4F5E">
      <w:pPr>
        <w:rPr>
          <w:sz w:val="28"/>
          <w:szCs w:val="28"/>
        </w:rPr>
      </w:pPr>
      <w:r>
        <w:rPr>
          <w:sz w:val="28"/>
          <w:szCs w:val="28"/>
        </w:rPr>
        <w:t>Při slovním hodnocení se postupuje obdobně podle  zde uvedených zásad  a pravidel pro klasifikaci.</w:t>
      </w:r>
    </w:p>
    <w:p w:rsidR="00021C49" w:rsidRDefault="00021C49">
      <w:pPr>
        <w:rPr>
          <w:sz w:val="28"/>
          <w:szCs w:val="28"/>
        </w:rPr>
      </w:pPr>
    </w:p>
    <w:p w:rsidR="00021C49" w:rsidRPr="00130BE3" w:rsidRDefault="00ED4F5E">
      <w:pPr>
        <w:rPr>
          <w:b/>
          <w:sz w:val="28"/>
          <w:szCs w:val="28"/>
        </w:rPr>
      </w:pPr>
      <w:r w:rsidRPr="00130BE3">
        <w:rPr>
          <w:b/>
          <w:sz w:val="28"/>
          <w:szCs w:val="28"/>
        </w:rPr>
        <w:t>Zásady  a pravidla pro sebehodnocení žáků</w:t>
      </w:r>
    </w:p>
    <w:p w:rsidR="00021C49" w:rsidRDefault="00ED4F5E">
      <w:pPr>
        <w:rPr>
          <w:b/>
          <w:sz w:val="28"/>
          <w:szCs w:val="28"/>
        </w:rPr>
      </w:pPr>
      <w:r>
        <w:rPr>
          <w:sz w:val="28"/>
          <w:szCs w:val="28"/>
        </w:rPr>
        <w:t xml:space="preserve">Žáci jsou navykáni na situace, kdy hodnocení pedagogem, skupinou či jiným žákem bude předcházet sebehodnocení, s ním bude vnější hodnocení konfrontováno. Sebehodnocení žáka s argumentací zpravidla předchází </w:t>
      </w:r>
      <w:r>
        <w:rPr>
          <w:sz w:val="28"/>
          <w:szCs w:val="28"/>
        </w:rPr>
        <w:lastRenderedPageBreak/>
        <w:t>hodnocení pedagogem s argumentací. Pedagog vede žáka v dovednosti sebehodnotit ve smyslu jeho zdravého sociálního a psychického rozvoje.</w:t>
      </w:r>
    </w:p>
    <w:p w:rsidR="00021C49" w:rsidRDefault="00ED4F5E">
      <w:pPr>
        <w:rPr>
          <w:b/>
          <w:sz w:val="28"/>
          <w:szCs w:val="28"/>
        </w:rPr>
      </w:pPr>
      <w:r>
        <w:rPr>
          <w:b/>
          <w:sz w:val="28"/>
          <w:szCs w:val="28"/>
        </w:rPr>
        <w:t>Kritéria pro jednotlivé stupně klasifikace chování</w:t>
      </w:r>
    </w:p>
    <w:p w:rsidR="00021C49" w:rsidRDefault="00021C49">
      <w:pPr>
        <w:rPr>
          <w:b/>
          <w:sz w:val="28"/>
          <w:szCs w:val="28"/>
        </w:rPr>
      </w:pPr>
    </w:p>
    <w:p w:rsidR="00021C49" w:rsidRDefault="00ED4F5E">
      <w:pPr>
        <w:rPr>
          <w:sz w:val="28"/>
          <w:szCs w:val="28"/>
        </w:rPr>
      </w:pPr>
      <w:r>
        <w:rPr>
          <w:sz w:val="28"/>
          <w:szCs w:val="28"/>
        </w:rPr>
        <w:t>Stupeň 1 (velmi dobré)</w:t>
      </w:r>
    </w:p>
    <w:p w:rsidR="00021C49" w:rsidRDefault="00ED4F5E">
      <w:pPr>
        <w:rPr>
          <w:sz w:val="28"/>
          <w:szCs w:val="28"/>
        </w:rPr>
      </w:pPr>
      <w:r>
        <w:rPr>
          <w:sz w:val="28"/>
          <w:szCs w:val="28"/>
        </w:rPr>
        <w:t>Žák dodržuje pravidla chování a ustanovení školního řádu. V jeho chování je zřetelná s</w:t>
      </w:r>
      <w:r w:rsidR="00973299">
        <w:rPr>
          <w:sz w:val="28"/>
          <w:szCs w:val="28"/>
        </w:rPr>
        <w:t>lušnost, respektování ostatních</w:t>
      </w:r>
      <w:r>
        <w:rPr>
          <w:sz w:val="28"/>
          <w:szCs w:val="28"/>
        </w:rPr>
        <w:t>, takt, zdvořilost a  ohleduplnost.  Pouze ojediněle se dopouští drobných přestupků proti pravidlům školního řádu a požadovaného chování.</w:t>
      </w:r>
    </w:p>
    <w:p w:rsidR="00021C49" w:rsidRDefault="00021C49">
      <w:pPr>
        <w:rPr>
          <w:sz w:val="28"/>
          <w:szCs w:val="28"/>
        </w:rPr>
      </w:pPr>
    </w:p>
    <w:p w:rsidR="00021C49" w:rsidRDefault="00ED4F5E">
      <w:pPr>
        <w:rPr>
          <w:sz w:val="28"/>
          <w:szCs w:val="28"/>
        </w:rPr>
      </w:pPr>
      <w:r>
        <w:rPr>
          <w:sz w:val="28"/>
          <w:szCs w:val="28"/>
        </w:rPr>
        <w:t>Stupeň 2 (uspokojivé)</w:t>
      </w:r>
    </w:p>
    <w:p w:rsidR="00021C49" w:rsidRDefault="00ED4F5E">
      <w:pPr>
        <w:pStyle w:val="Odstavecseseznamem1"/>
        <w:numPr>
          <w:ilvl w:val="0"/>
          <w:numId w:val="10"/>
        </w:numPr>
        <w:rPr>
          <w:sz w:val="28"/>
          <w:szCs w:val="28"/>
        </w:rPr>
      </w:pPr>
      <w:r>
        <w:rPr>
          <w:sz w:val="28"/>
          <w:szCs w:val="28"/>
        </w:rPr>
        <w:t>za neomluvenou absenci v počtu 10- 24 vyučovacích hodin</w:t>
      </w:r>
    </w:p>
    <w:p w:rsidR="00021C49" w:rsidRDefault="00ED4F5E">
      <w:pPr>
        <w:pStyle w:val="Odstavecseseznamem1"/>
        <w:numPr>
          <w:ilvl w:val="0"/>
          <w:numId w:val="10"/>
        </w:numPr>
        <w:rPr>
          <w:sz w:val="28"/>
          <w:szCs w:val="28"/>
        </w:rPr>
      </w:pPr>
      <w:r>
        <w:rPr>
          <w:sz w:val="28"/>
          <w:szCs w:val="28"/>
        </w:rPr>
        <w:t>za opakované svévolné opuštění školy v době vyučování</w:t>
      </w:r>
    </w:p>
    <w:p w:rsidR="00021C49" w:rsidRDefault="00ED4F5E">
      <w:pPr>
        <w:pStyle w:val="Odstavecseseznamem1"/>
        <w:numPr>
          <w:ilvl w:val="0"/>
          <w:numId w:val="10"/>
        </w:numPr>
        <w:rPr>
          <w:sz w:val="28"/>
          <w:szCs w:val="28"/>
        </w:rPr>
      </w:pPr>
      <w:r>
        <w:rPr>
          <w:sz w:val="28"/>
          <w:szCs w:val="28"/>
        </w:rPr>
        <w:t>za podvody (falšování podpisů,  známek, hodnocení)</w:t>
      </w:r>
    </w:p>
    <w:p w:rsidR="00021C49" w:rsidRDefault="00ED4F5E">
      <w:pPr>
        <w:pStyle w:val="Odstavecseseznamem1"/>
        <w:numPr>
          <w:ilvl w:val="0"/>
          <w:numId w:val="10"/>
        </w:numPr>
        <w:rPr>
          <w:sz w:val="28"/>
          <w:szCs w:val="28"/>
        </w:rPr>
      </w:pPr>
      <w:r>
        <w:rPr>
          <w:sz w:val="28"/>
          <w:szCs w:val="28"/>
        </w:rPr>
        <w:t xml:space="preserve">za držení, požití a distribuci omamných psychotropních látek včetně tabáku a  alkoholu v době školního vyučování nebo v rámci akcí pořádaných školou,  kde škola za žáka přebírá odpovědnost. </w:t>
      </w:r>
    </w:p>
    <w:p w:rsidR="00021C49" w:rsidRDefault="00ED4F5E">
      <w:pPr>
        <w:pStyle w:val="Odstavecseseznamem1"/>
        <w:numPr>
          <w:ilvl w:val="0"/>
          <w:numId w:val="10"/>
        </w:numPr>
        <w:rPr>
          <w:sz w:val="28"/>
          <w:szCs w:val="28"/>
        </w:rPr>
      </w:pPr>
      <w:r>
        <w:rPr>
          <w:sz w:val="28"/>
          <w:szCs w:val="28"/>
        </w:rPr>
        <w:t>za opakované ublížení spolužákovi</w:t>
      </w:r>
    </w:p>
    <w:p w:rsidR="00021C49" w:rsidRDefault="00ED4F5E">
      <w:pPr>
        <w:pStyle w:val="Odstavecseseznamem1"/>
        <w:numPr>
          <w:ilvl w:val="0"/>
          <w:numId w:val="10"/>
        </w:numPr>
        <w:rPr>
          <w:sz w:val="28"/>
          <w:szCs w:val="28"/>
        </w:rPr>
      </w:pPr>
      <w:r>
        <w:rPr>
          <w:sz w:val="28"/>
          <w:szCs w:val="28"/>
        </w:rPr>
        <w:t>za krádež v areálu školy nebo na akcích pořádaných školou, kde škola za žáka přebírá odpovědnost</w:t>
      </w:r>
    </w:p>
    <w:p w:rsidR="00021C49" w:rsidRDefault="00ED4F5E">
      <w:pPr>
        <w:pStyle w:val="Odstavecseseznamem1"/>
        <w:numPr>
          <w:ilvl w:val="0"/>
          <w:numId w:val="10"/>
        </w:numPr>
        <w:rPr>
          <w:sz w:val="28"/>
          <w:szCs w:val="28"/>
        </w:rPr>
      </w:pPr>
      <w:r>
        <w:rPr>
          <w:sz w:val="28"/>
          <w:szCs w:val="28"/>
        </w:rPr>
        <w:t>za opakovanou ztrátu žákovské knížky</w:t>
      </w:r>
    </w:p>
    <w:p w:rsidR="00021C49" w:rsidRDefault="00ED4F5E">
      <w:pPr>
        <w:pStyle w:val="Odstavecseseznamem1"/>
        <w:numPr>
          <w:ilvl w:val="0"/>
          <w:numId w:val="10"/>
        </w:numPr>
        <w:rPr>
          <w:sz w:val="28"/>
          <w:szCs w:val="28"/>
        </w:rPr>
      </w:pPr>
      <w:r>
        <w:rPr>
          <w:sz w:val="28"/>
          <w:szCs w:val="28"/>
        </w:rPr>
        <w:t>za pořizování zvukového či obrazového záznamu bez svolení natáčené osoby</w:t>
      </w:r>
    </w:p>
    <w:p w:rsidR="00021C49" w:rsidRDefault="00021C49">
      <w:pPr>
        <w:rPr>
          <w:sz w:val="28"/>
          <w:szCs w:val="28"/>
        </w:rPr>
      </w:pPr>
    </w:p>
    <w:p w:rsidR="00021C49" w:rsidRDefault="00ED4F5E">
      <w:pPr>
        <w:rPr>
          <w:sz w:val="28"/>
          <w:szCs w:val="28"/>
        </w:rPr>
      </w:pPr>
      <w:r>
        <w:rPr>
          <w:sz w:val="28"/>
          <w:szCs w:val="28"/>
        </w:rPr>
        <w:t>Stupeň 3(méně uspokojivé)</w:t>
      </w:r>
    </w:p>
    <w:p w:rsidR="00021C49" w:rsidRDefault="00ED4F5E">
      <w:pPr>
        <w:pStyle w:val="Odstavecseseznamem1"/>
        <w:numPr>
          <w:ilvl w:val="0"/>
          <w:numId w:val="10"/>
        </w:numPr>
        <w:rPr>
          <w:sz w:val="28"/>
          <w:szCs w:val="28"/>
        </w:rPr>
      </w:pPr>
      <w:r>
        <w:rPr>
          <w:sz w:val="28"/>
          <w:szCs w:val="28"/>
        </w:rPr>
        <w:t>za neomluvenou absenci v</w:t>
      </w:r>
      <w:r w:rsidR="00130BE3">
        <w:rPr>
          <w:sz w:val="28"/>
          <w:szCs w:val="28"/>
        </w:rPr>
        <w:t> </w:t>
      </w:r>
      <w:r>
        <w:rPr>
          <w:sz w:val="28"/>
          <w:szCs w:val="28"/>
        </w:rPr>
        <w:t>po</w:t>
      </w:r>
      <w:r w:rsidR="00130BE3">
        <w:rPr>
          <w:sz w:val="28"/>
          <w:szCs w:val="28"/>
        </w:rPr>
        <w:t>čtu 25 a více neomluvených hodin</w:t>
      </w:r>
    </w:p>
    <w:p w:rsidR="00021C49" w:rsidRDefault="00973299">
      <w:pPr>
        <w:pStyle w:val="Odstavecseseznamem1"/>
        <w:numPr>
          <w:ilvl w:val="0"/>
          <w:numId w:val="10"/>
        </w:numPr>
        <w:rPr>
          <w:sz w:val="28"/>
          <w:szCs w:val="28"/>
        </w:rPr>
      </w:pPr>
      <w:r>
        <w:rPr>
          <w:sz w:val="28"/>
          <w:szCs w:val="28"/>
        </w:rPr>
        <w:t>za opakované držení</w:t>
      </w:r>
      <w:r w:rsidR="00ED4F5E">
        <w:rPr>
          <w:sz w:val="28"/>
          <w:szCs w:val="28"/>
        </w:rPr>
        <w:t>, požití a distribuci omamných psychotropních látek  včetně tabáku a alkoholu v době školního vyučování nebo v rámci akcí pořádaných školu, kde škola za žáka přebírá odpovědnost</w:t>
      </w:r>
    </w:p>
    <w:p w:rsidR="00021C49" w:rsidRDefault="00ED4F5E">
      <w:pPr>
        <w:pStyle w:val="Odstavecseseznamem1"/>
        <w:numPr>
          <w:ilvl w:val="0"/>
          <w:numId w:val="10"/>
        </w:numPr>
        <w:rPr>
          <w:sz w:val="28"/>
          <w:szCs w:val="28"/>
        </w:rPr>
      </w:pPr>
      <w:r>
        <w:rPr>
          <w:sz w:val="28"/>
          <w:szCs w:val="28"/>
        </w:rPr>
        <w:t>za obzvlášť hrubé ublížení spolužákovi</w:t>
      </w:r>
    </w:p>
    <w:p w:rsidR="00130BE3" w:rsidRDefault="00130BE3">
      <w:pPr>
        <w:rPr>
          <w:sz w:val="28"/>
          <w:szCs w:val="28"/>
        </w:rPr>
      </w:pPr>
    </w:p>
    <w:p w:rsidR="00021C49" w:rsidRPr="00130BE3" w:rsidRDefault="00ED4F5E">
      <w:pPr>
        <w:rPr>
          <w:b/>
          <w:sz w:val="28"/>
          <w:szCs w:val="28"/>
        </w:rPr>
      </w:pPr>
      <w:r w:rsidRPr="00130BE3">
        <w:rPr>
          <w:b/>
          <w:sz w:val="28"/>
          <w:szCs w:val="28"/>
        </w:rPr>
        <w:t xml:space="preserve">Výchovná opatření </w:t>
      </w:r>
    </w:p>
    <w:p w:rsidR="00021C49" w:rsidRPr="00130BE3" w:rsidRDefault="00021C49">
      <w:pPr>
        <w:rPr>
          <w:b/>
          <w:sz w:val="28"/>
          <w:szCs w:val="28"/>
        </w:rPr>
      </w:pPr>
    </w:p>
    <w:p w:rsidR="00021C49" w:rsidRPr="00130BE3" w:rsidRDefault="00ED4F5E">
      <w:pPr>
        <w:rPr>
          <w:b/>
          <w:sz w:val="28"/>
          <w:szCs w:val="28"/>
        </w:rPr>
      </w:pPr>
      <w:r w:rsidRPr="00130BE3">
        <w:rPr>
          <w:b/>
          <w:sz w:val="28"/>
          <w:szCs w:val="28"/>
        </w:rPr>
        <w:t xml:space="preserve">Pochvaly </w:t>
      </w:r>
    </w:p>
    <w:p w:rsidR="00021C49" w:rsidRDefault="00ED4F5E">
      <w:pPr>
        <w:pStyle w:val="Odstavecseseznamem1"/>
        <w:numPr>
          <w:ilvl w:val="0"/>
          <w:numId w:val="10"/>
        </w:numPr>
        <w:rPr>
          <w:sz w:val="28"/>
          <w:szCs w:val="28"/>
        </w:rPr>
      </w:pPr>
      <w:r>
        <w:rPr>
          <w:sz w:val="28"/>
          <w:szCs w:val="28"/>
        </w:rPr>
        <w:t>ředitel školy může na základě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021C49" w:rsidRDefault="00ED4F5E">
      <w:pPr>
        <w:pStyle w:val="Odstavecseseznamem1"/>
        <w:numPr>
          <w:ilvl w:val="0"/>
          <w:numId w:val="10"/>
        </w:numPr>
        <w:rPr>
          <w:sz w:val="28"/>
          <w:szCs w:val="28"/>
        </w:rPr>
      </w:pPr>
      <w:r>
        <w:rPr>
          <w:sz w:val="28"/>
          <w:szCs w:val="28"/>
        </w:rPr>
        <w:t xml:space="preserve">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021C49" w:rsidRDefault="00021C49">
      <w:pPr>
        <w:rPr>
          <w:sz w:val="28"/>
          <w:szCs w:val="28"/>
        </w:rPr>
      </w:pPr>
    </w:p>
    <w:p w:rsidR="00021C49" w:rsidRDefault="00021C49">
      <w:pPr>
        <w:rPr>
          <w:sz w:val="28"/>
          <w:szCs w:val="28"/>
        </w:rPr>
      </w:pPr>
    </w:p>
    <w:p w:rsidR="00021C49" w:rsidRPr="00130BE3" w:rsidRDefault="00ED4F5E">
      <w:pPr>
        <w:rPr>
          <w:b/>
          <w:sz w:val="28"/>
          <w:szCs w:val="28"/>
        </w:rPr>
      </w:pPr>
      <w:r w:rsidRPr="00130BE3">
        <w:rPr>
          <w:b/>
          <w:sz w:val="28"/>
          <w:szCs w:val="28"/>
        </w:rPr>
        <w:t>Napomenutí a důtky</w:t>
      </w:r>
    </w:p>
    <w:p w:rsidR="00021C49" w:rsidRDefault="00ED4F5E">
      <w:pPr>
        <w:pStyle w:val="Odstavecseseznamem1"/>
        <w:numPr>
          <w:ilvl w:val="0"/>
          <w:numId w:val="10"/>
        </w:numPr>
        <w:rPr>
          <w:sz w:val="28"/>
          <w:szCs w:val="28"/>
        </w:rPr>
      </w:pPr>
      <w:r>
        <w:rPr>
          <w:sz w:val="28"/>
          <w:szCs w:val="28"/>
        </w:rPr>
        <w:t>za porušení povinností stanovených školním řádem lze podle závažnosti     tohoto porušení žákovi udělit:</w:t>
      </w:r>
    </w:p>
    <w:p w:rsidR="00021C49" w:rsidRPr="00130BE3" w:rsidRDefault="00ED4F5E">
      <w:pPr>
        <w:pStyle w:val="Odstavecseseznamem1"/>
        <w:numPr>
          <w:ilvl w:val="0"/>
          <w:numId w:val="5"/>
        </w:numPr>
        <w:rPr>
          <w:b/>
          <w:sz w:val="28"/>
          <w:szCs w:val="28"/>
        </w:rPr>
      </w:pPr>
      <w:r w:rsidRPr="00130BE3">
        <w:rPr>
          <w:b/>
          <w:sz w:val="28"/>
          <w:szCs w:val="28"/>
        </w:rPr>
        <w:t>Napomenutí třídního učitele</w:t>
      </w:r>
    </w:p>
    <w:p w:rsidR="00021C49" w:rsidRDefault="00ED4F5E">
      <w:pPr>
        <w:pStyle w:val="Odstavecseseznamem1"/>
        <w:numPr>
          <w:ilvl w:val="0"/>
          <w:numId w:val="9"/>
        </w:numPr>
        <w:rPr>
          <w:sz w:val="28"/>
          <w:szCs w:val="28"/>
        </w:rPr>
      </w:pPr>
      <w:r>
        <w:rPr>
          <w:sz w:val="28"/>
          <w:szCs w:val="28"/>
        </w:rPr>
        <w:t xml:space="preserve">za jakýchkoliv  </w:t>
      </w:r>
      <w:r w:rsidR="00DF6F87">
        <w:rPr>
          <w:sz w:val="28"/>
          <w:szCs w:val="28"/>
        </w:rPr>
        <w:t>10</w:t>
      </w:r>
      <w:r>
        <w:rPr>
          <w:sz w:val="28"/>
          <w:szCs w:val="28"/>
        </w:rPr>
        <w:t xml:space="preserve"> zapomenutí (žákovská knížka, cvičební úbor, pomůcky na výuku,domácí úkol, …)</w:t>
      </w:r>
    </w:p>
    <w:p w:rsidR="00021C49" w:rsidRDefault="00ED4F5E">
      <w:pPr>
        <w:pStyle w:val="Odstavecseseznamem1"/>
        <w:numPr>
          <w:ilvl w:val="0"/>
          <w:numId w:val="9"/>
        </w:numPr>
        <w:rPr>
          <w:sz w:val="28"/>
          <w:szCs w:val="28"/>
        </w:rPr>
      </w:pPr>
      <w:r>
        <w:rPr>
          <w:sz w:val="28"/>
          <w:szCs w:val="28"/>
        </w:rPr>
        <w:t>za nevhodné chování , za vyrušování, neplnění zadaných úkolů</w:t>
      </w:r>
    </w:p>
    <w:p w:rsidR="00021C49" w:rsidRPr="00130BE3" w:rsidRDefault="00ED4F5E">
      <w:pPr>
        <w:pStyle w:val="Odstavecseseznamem1"/>
        <w:numPr>
          <w:ilvl w:val="0"/>
          <w:numId w:val="5"/>
        </w:numPr>
        <w:rPr>
          <w:b/>
          <w:sz w:val="28"/>
          <w:szCs w:val="28"/>
        </w:rPr>
      </w:pPr>
      <w:r w:rsidRPr="00130BE3">
        <w:rPr>
          <w:b/>
          <w:sz w:val="28"/>
          <w:szCs w:val="28"/>
        </w:rPr>
        <w:t>Důtku třídního učitele</w:t>
      </w:r>
    </w:p>
    <w:p w:rsidR="00021C49" w:rsidRDefault="00ED4F5E">
      <w:pPr>
        <w:pStyle w:val="Odstavecseseznamem1"/>
        <w:numPr>
          <w:ilvl w:val="0"/>
          <w:numId w:val="9"/>
        </w:numPr>
        <w:rPr>
          <w:sz w:val="28"/>
          <w:szCs w:val="28"/>
        </w:rPr>
      </w:pPr>
      <w:r>
        <w:rPr>
          <w:sz w:val="28"/>
          <w:szCs w:val="28"/>
        </w:rPr>
        <w:t>za jakýchkoliv 1</w:t>
      </w:r>
      <w:r w:rsidR="00DF6F87">
        <w:rPr>
          <w:sz w:val="28"/>
          <w:szCs w:val="28"/>
        </w:rPr>
        <w:t>5</w:t>
      </w:r>
      <w:r>
        <w:rPr>
          <w:sz w:val="28"/>
          <w:szCs w:val="28"/>
        </w:rPr>
        <w:t xml:space="preserve"> zapomenutí (žákovská knížka, cvičební  úbor, pomůcky na výuku, domácí úkol,…)</w:t>
      </w:r>
    </w:p>
    <w:p w:rsidR="00021C49" w:rsidRDefault="00ED4F5E">
      <w:pPr>
        <w:pStyle w:val="Odstavecseseznamem1"/>
        <w:numPr>
          <w:ilvl w:val="0"/>
          <w:numId w:val="9"/>
        </w:numPr>
        <w:rPr>
          <w:sz w:val="28"/>
          <w:szCs w:val="28"/>
        </w:rPr>
      </w:pPr>
      <w:r>
        <w:rPr>
          <w:sz w:val="28"/>
          <w:szCs w:val="28"/>
        </w:rPr>
        <w:t>za opakované nevhodné chování, vyrušování, neplnění zadaných úkolů</w:t>
      </w:r>
    </w:p>
    <w:p w:rsidR="00021C49" w:rsidRDefault="00ED4F5E">
      <w:pPr>
        <w:pStyle w:val="Odstavecseseznamem1"/>
        <w:numPr>
          <w:ilvl w:val="0"/>
          <w:numId w:val="9"/>
        </w:numPr>
        <w:rPr>
          <w:sz w:val="28"/>
          <w:szCs w:val="28"/>
        </w:rPr>
      </w:pPr>
      <w:r>
        <w:rPr>
          <w:sz w:val="28"/>
          <w:szCs w:val="28"/>
        </w:rPr>
        <w:t xml:space="preserve">za neomluvenou absenci v počtu 1- 3 vyučovací hodiny </w:t>
      </w:r>
    </w:p>
    <w:p w:rsidR="00021C49" w:rsidRPr="00130BE3" w:rsidRDefault="00ED4F5E">
      <w:pPr>
        <w:pStyle w:val="Odstavecseseznamem1"/>
        <w:numPr>
          <w:ilvl w:val="0"/>
          <w:numId w:val="5"/>
        </w:numPr>
        <w:rPr>
          <w:b/>
          <w:sz w:val="28"/>
          <w:szCs w:val="28"/>
        </w:rPr>
      </w:pPr>
      <w:r w:rsidRPr="00130BE3">
        <w:rPr>
          <w:b/>
          <w:sz w:val="28"/>
          <w:szCs w:val="28"/>
        </w:rPr>
        <w:t>Důtku ředitele školy</w:t>
      </w:r>
    </w:p>
    <w:p w:rsidR="00021C49" w:rsidRDefault="00ED4F5E">
      <w:pPr>
        <w:pStyle w:val="Odstavecseseznamem1"/>
        <w:numPr>
          <w:ilvl w:val="0"/>
          <w:numId w:val="9"/>
        </w:numPr>
        <w:rPr>
          <w:sz w:val="28"/>
          <w:szCs w:val="28"/>
        </w:rPr>
      </w:pPr>
      <w:r>
        <w:rPr>
          <w:sz w:val="28"/>
          <w:szCs w:val="28"/>
        </w:rPr>
        <w:t xml:space="preserve">za jakýchkoliv  </w:t>
      </w:r>
      <w:r w:rsidR="00DF6F87">
        <w:rPr>
          <w:sz w:val="28"/>
          <w:szCs w:val="28"/>
        </w:rPr>
        <w:t>20</w:t>
      </w:r>
      <w:r>
        <w:rPr>
          <w:sz w:val="28"/>
          <w:szCs w:val="28"/>
        </w:rPr>
        <w:t xml:space="preserve"> zapomenutí (žákovská knížka, cvič.úbor, pomůcky na výuku, domácí úkoly,…)</w:t>
      </w:r>
    </w:p>
    <w:p w:rsidR="00021C49" w:rsidRDefault="00ED4F5E">
      <w:pPr>
        <w:pStyle w:val="Odstavecseseznamem1"/>
        <w:numPr>
          <w:ilvl w:val="0"/>
          <w:numId w:val="9"/>
        </w:numPr>
        <w:rPr>
          <w:sz w:val="28"/>
          <w:szCs w:val="28"/>
        </w:rPr>
      </w:pPr>
      <w:r>
        <w:rPr>
          <w:sz w:val="28"/>
          <w:szCs w:val="28"/>
        </w:rPr>
        <w:t>za svévolné opuštění školy v době vyučování</w:t>
      </w:r>
    </w:p>
    <w:p w:rsidR="00021C49" w:rsidRDefault="00ED4F5E">
      <w:pPr>
        <w:pStyle w:val="Odstavecseseznamem1"/>
        <w:numPr>
          <w:ilvl w:val="0"/>
          <w:numId w:val="9"/>
        </w:numPr>
        <w:rPr>
          <w:sz w:val="28"/>
          <w:szCs w:val="28"/>
        </w:rPr>
      </w:pPr>
      <w:r>
        <w:rPr>
          <w:sz w:val="28"/>
          <w:szCs w:val="28"/>
        </w:rPr>
        <w:t xml:space="preserve">za neomluvenou absenci v počtu 4-9 vyučovacích hodin </w:t>
      </w:r>
    </w:p>
    <w:p w:rsidR="00021C49" w:rsidRDefault="00ED4F5E">
      <w:pPr>
        <w:pStyle w:val="Odstavecseseznamem1"/>
        <w:numPr>
          <w:ilvl w:val="0"/>
          <w:numId w:val="9"/>
        </w:numPr>
        <w:rPr>
          <w:sz w:val="28"/>
          <w:szCs w:val="28"/>
        </w:rPr>
      </w:pPr>
      <w:r>
        <w:rPr>
          <w:sz w:val="28"/>
          <w:szCs w:val="28"/>
        </w:rPr>
        <w:t>za závažné porušení školního řádu</w:t>
      </w:r>
    </w:p>
    <w:p w:rsidR="00021C49" w:rsidRDefault="00ED4F5E">
      <w:pPr>
        <w:pStyle w:val="Odstavecseseznamem1"/>
        <w:numPr>
          <w:ilvl w:val="0"/>
          <w:numId w:val="9"/>
        </w:numPr>
        <w:rPr>
          <w:sz w:val="28"/>
          <w:szCs w:val="28"/>
        </w:rPr>
      </w:pPr>
      <w:r>
        <w:rPr>
          <w:sz w:val="28"/>
          <w:szCs w:val="28"/>
        </w:rPr>
        <w:t>za úmyslné ničení školního majetku a majetku žáků a zaměstnanců školy</w:t>
      </w:r>
    </w:p>
    <w:p w:rsidR="00021C49" w:rsidRDefault="00ED4F5E">
      <w:pPr>
        <w:pStyle w:val="Odstavecseseznamem1"/>
        <w:numPr>
          <w:ilvl w:val="0"/>
          <w:numId w:val="9"/>
        </w:numPr>
        <w:rPr>
          <w:sz w:val="28"/>
          <w:szCs w:val="28"/>
        </w:rPr>
      </w:pPr>
      <w:r>
        <w:rPr>
          <w:sz w:val="28"/>
          <w:szCs w:val="28"/>
        </w:rPr>
        <w:t>za úmyslné ublížení spolužákovi</w:t>
      </w:r>
    </w:p>
    <w:p w:rsidR="00021C49" w:rsidRDefault="00ED4F5E">
      <w:pPr>
        <w:pStyle w:val="Odstavecseseznamem1"/>
        <w:numPr>
          <w:ilvl w:val="0"/>
          <w:numId w:val="9"/>
        </w:numPr>
        <w:rPr>
          <w:sz w:val="28"/>
          <w:szCs w:val="28"/>
        </w:rPr>
      </w:pPr>
      <w:r>
        <w:rPr>
          <w:sz w:val="28"/>
          <w:szCs w:val="28"/>
        </w:rPr>
        <w:t>za ztrátu žákovské knížky</w:t>
      </w:r>
    </w:p>
    <w:p w:rsidR="00021C49" w:rsidRDefault="00ED4F5E">
      <w:pPr>
        <w:pStyle w:val="Odstavecseseznamem1"/>
        <w:numPr>
          <w:ilvl w:val="0"/>
          <w:numId w:val="9"/>
        </w:numPr>
        <w:rPr>
          <w:sz w:val="28"/>
          <w:szCs w:val="28"/>
        </w:rPr>
      </w:pPr>
      <w:r>
        <w:rPr>
          <w:sz w:val="28"/>
          <w:szCs w:val="28"/>
        </w:rPr>
        <w:t>za opakované pozdní příchody</w:t>
      </w:r>
    </w:p>
    <w:p w:rsidR="00021C49" w:rsidRDefault="00021C49">
      <w:pPr>
        <w:ind w:left="360"/>
        <w:rPr>
          <w:sz w:val="28"/>
          <w:szCs w:val="28"/>
        </w:rPr>
      </w:pPr>
    </w:p>
    <w:p w:rsidR="00021C49" w:rsidRDefault="00ED4F5E">
      <w:pPr>
        <w:rPr>
          <w:sz w:val="28"/>
          <w:szCs w:val="28"/>
        </w:rPr>
      </w:pPr>
      <w:r>
        <w:rPr>
          <w:sz w:val="28"/>
          <w:szCs w:val="28"/>
        </w:rPr>
        <w:t>Ředitel školy nebo třídní učitel neprodleně oznámí udělení pochvaly a jiného ocenění nebo uložení napomenutí nebo důtky a jeho důvody prokazatelným způsobem žákovi a jeho zákonnému zástupci.</w:t>
      </w:r>
    </w:p>
    <w:p w:rsidR="00021C49" w:rsidRDefault="00ED4F5E">
      <w:pPr>
        <w:rPr>
          <w:sz w:val="28"/>
          <w:szCs w:val="28"/>
        </w:rPr>
      </w:pPr>
      <w:r>
        <w:rPr>
          <w:sz w:val="28"/>
          <w:szCs w:val="28"/>
        </w:rPr>
        <w:t>Udělení pochvaly a jiného ocenění a uložení napomenutí nebo důtky se zaznamenává do dokumentace školy (školní matriky). Udělení pochvaly a jiného ocenění z výše uvedených důvodů se zaznamenává na vysvědčení za pololetí v němž bylo uděleno.</w:t>
      </w:r>
    </w:p>
    <w:p w:rsidR="00021C49" w:rsidRDefault="00ED4F5E">
      <w:pPr>
        <w:rPr>
          <w:sz w:val="28"/>
          <w:szCs w:val="28"/>
        </w:rPr>
      </w:pPr>
      <w:r>
        <w:rPr>
          <w:sz w:val="28"/>
          <w:szCs w:val="28"/>
        </w:rPr>
        <w:t>Za jeden přestupek se uděluje žákovi pouze jedno opatření k posílení kázně.</w:t>
      </w:r>
    </w:p>
    <w:p w:rsidR="00021C49" w:rsidRDefault="00021C49">
      <w:pPr>
        <w:rPr>
          <w:sz w:val="28"/>
          <w:szCs w:val="28"/>
        </w:rPr>
      </w:pPr>
    </w:p>
    <w:p w:rsidR="00021C49" w:rsidRDefault="00ED4F5E">
      <w:pPr>
        <w:rPr>
          <w:b/>
          <w:sz w:val="28"/>
          <w:szCs w:val="28"/>
        </w:rPr>
      </w:pPr>
      <w:r>
        <w:rPr>
          <w:b/>
          <w:sz w:val="28"/>
          <w:szCs w:val="28"/>
        </w:rPr>
        <w:t>Klasifikace ve vyučovacích předmětech</w:t>
      </w:r>
    </w:p>
    <w:p w:rsidR="00021C49" w:rsidRDefault="00021C49">
      <w:pPr>
        <w:rPr>
          <w:b/>
          <w:sz w:val="28"/>
          <w:szCs w:val="28"/>
        </w:rPr>
      </w:pPr>
    </w:p>
    <w:p w:rsidR="00021C49" w:rsidRDefault="00ED4F5E">
      <w:pPr>
        <w:rPr>
          <w:sz w:val="28"/>
          <w:szCs w:val="28"/>
        </w:rPr>
      </w:pPr>
      <w:r>
        <w:rPr>
          <w:sz w:val="28"/>
          <w:szCs w:val="28"/>
        </w:rPr>
        <w:t>Při klasifikaci výsledků vzdělávání se hodnotí zejména:</w:t>
      </w:r>
    </w:p>
    <w:p w:rsidR="00021C49" w:rsidRDefault="00ED4F5E">
      <w:pPr>
        <w:pStyle w:val="Odstavecseseznamem1"/>
        <w:numPr>
          <w:ilvl w:val="0"/>
          <w:numId w:val="6"/>
        </w:numPr>
        <w:rPr>
          <w:sz w:val="28"/>
          <w:szCs w:val="28"/>
        </w:rPr>
      </w:pPr>
      <w:r>
        <w:rPr>
          <w:sz w:val="28"/>
          <w:szCs w:val="28"/>
        </w:rPr>
        <w:t>kvalita výsledků vzdělávání</w:t>
      </w:r>
    </w:p>
    <w:p w:rsidR="00021C49" w:rsidRDefault="00ED4F5E">
      <w:pPr>
        <w:pStyle w:val="Odstavecseseznamem1"/>
        <w:numPr>
          <w:ilvl w:val="0"/>
          <w:numId w:val="6"/>
        </w:numPr>
        <w:rPr>
          <w:sz w:val="28"/>
          <w:szCs w:val="28"/>
        </w:rPr>
      </w:pPr>
      <w:r>
        <w:rPr>
          <w:sz w:val="28"/>
          <w:szCs w:val="28"/>
        </w:rPr>
        <w:t xml:space="preserve"> píle žáka a jeho přístup ke vzdělávání v souvislostech, které ovlivňují jeho výkon</w:t>
      </w:r>
    </w:p>
    <w:p w:rsidR="00021C49" w:rsidRDefault="00ED4F5E">
      <w:pPr>
        <w:pStyle w:val="Odstavecseseznamem1"/>
        <w:numPr>
          <w:ilvl w:val="0"/>
          <w:numId w:val="6"/>
        </w:numPr>
        <w:rPr>
          <w:sz w:val="28"/>
          <w:szCs w:val="28"/>
        </w:rPr>
      </w:pPr>
      <w:r>
        <w:rPr>
          <w:sz w:val="28"/>
          <w:szCs w:val="28"/>
        </w:rPr>
        <w:t xml:space="preserve"> ucelenost, přesnost a trvalost osvojení  požadovaných poznatků, faktů, pojmů, definic, zákonitostí a vztahů</w:t>
      </w:r>
    </w:p>
    <w:p w:rsidR="00021C49" w:rsidRDefault="00ED4F5E">
      <w:pPr>
        <w:pStyle w:val="Odstavecseseznamem1"/>
        <w:numPr>
          <w:ilvl w:val="0"/>
          <w:numId w:val="6"/>
        </w:numPr>
        <w:rPr>
          <w:sz w:val="28"/>
          <w:szCs w:val="28"/>
        </w:rPr>
      </w:pPr>
      <w:r>
        <w:rPr>
          <w:sz w:val="28"/>
          <w:szCs w:val="28"/>
        </w:rPr>
        <w:lastRenderedPageBreak/>
        <w:t>kvalita a rozsah získaných dovedností vykonávat požadované intelektuální a  motorické činnosti</w:t>
      </w:r>
    </w:p>
    <w:p w:rsidR="00021C49" w:rsidRDefault="00ED4F5E">
      <w:pPr>
        <w:pStyle w:val="Odstavecseseznamem1"/>
        <w:numPr>
          <w:ilvl w:val="0"/>
          <w:numId w:val="6"/>
        </w:numPr>
        <w:rPr>
          <w:sz w:val="28"/>
          <w:szCs w:val="28"/>
        </w:rPr>
      </w:pPr>
      <w:r>
        <w:rPr>
          <w:sz w:val="28"/>
          <w:szCs w:val="28"/>
        </w:rPr>
        <w:t>schopnost uplatňovat osvojené poznatky a dovednosti při řešení teoretických a praktických úkolů, při výkladu a hodnocení společenských a přírodních jevů  a zákonitostí a jiných činnostech</w:t>
      </w:r>
    </w:p>
    <w:p w:rsidR="00021C49" w:rsidRDefault="00ED4F5E">
      <w:pPr>
        <w:pStyle w:val="Odstavecseseznamem1"/>
        <w:numPr>
          <w:ilvl w:val="0"/>
          <w:numId w:val="6"/>
        </w:numPr>
        <w:rPr>
          <w:sz w:val="28"/>
          <w:szCs w:val="28"/>
        </w:rPr>
      </w:pPr>
      <w:r>
        <w:rPr>
          <w:sz w:val="28"/>
          <w:szCs w:val="28"/>
        </w:rPr>
        <w:t>schopnost nalézat , třídit a interpretovat informace, včetně dovedností vyučování ICT</w:t>
      </w:r>
    </w:p>
    <w:p w:rsidR="00021C49" w:rsidRDefault="00ED4F5E">
      <w:pPr>
        <w:pStyle w:val="Odstavecseseznamem1"/>
        <w:numPr>
          <w:ilvl w:val="0"/>
          <w:numId w:val="6"/>
        </w:numPr>
        <w:rPr>
          <w:sz w:val="28"/>
          <w:szCs w:val="28"/>
        </w:rPr>
      </w:pPr>
      <w:r>
        <w:rPr>
          <w:sz w:val="28"/>
          <w:szCs w:val="28"/>
        </w:rPr>
        <w:t>kvalita myšlení, především jeho samostatnost, tvořivost, originalita</w:t>
      </w:r>
    </w:p>
    <w:p w:rsidR="00021C49" w:rsidRDefault="00ED4F5E">
      <w:pPr>
        <w:pStyle w:val="Odstavecseseznamem1"/>
        <w:numPr>
          <w:ilvl w:val="0"/>
          <w:numId w:val="6"/>
        </w:numPr>
        <w:rPr>
          <w:sz w:val="28"/>
          <w:szCs w:val="28"/>
        </w:rPr>
      </w:pPr>
      <w:r>
        <w:rPr>
          <w:sz w:val="28"/>
          <w:szCs w:val="28"/>
        </w:rPr>
        <w:t>přesnost, výstižnost a jazyková správnost  ústního  a písemného projevu</w:t>
      </w:r>
    </w:p>
    <w:p w:rsidR="00021C49" w:rsidRDefault="00ED4F5E">
      <w:pPr>
        <w:pStyle w:val="Odstavecseseznamem1"/>
        <w:numPr>
          <w:ilvl w:val="0"/>
          <w:numId w:val="6"/>
        </w:numPr>
        <w:rPr>
          <w:sz w:val="28"/>
          <w:szCs w:val="28"/>
        </w:rPr>
      </w:pPr>
      <w:r>
        <w:rPr>
          <w:sz w:val="28"/>
          <w:szCs w:val="28"/>
        </w:rPr>
        <w:t>osvojení účinných metod samostatného studia</w:t>
      </w:r>
    </w:p>
    <w:p w:rsidR="00021C49" w:rsidRDefault="00021C49">
      <w:pPr>
        <w:rPr>
          <w:sz w:val="28"/>
          <w:szCs w:val="28"/>
        </w:rPr>
      </w:pPr>
    </w:p>
    <w:p w:rsidR="00021C49" w:rsidRDefault="00021C49">
      <w:pPr>
        <w:rPr>
          <w:sz w:val="28"/>
          <w:szCs w:val="28"/>
        </w:rPr>
      </w:pPr>
    </w:p>
    <w:p w:rsidR="00021C49" w:rsidRDefault="00021C49">
      <w:pPr>
        <w:rPr>
          <w:sz w:val="28"/>
          <w:szCs w:val="28"/>
        </w:rPr>
      </w:pPr>
    </w:p>
    <w:p w:rsidR="00021C49" w:rsidRPr="00130BE3" w:rsidRDefault="00ED4F5E">
      <w:pPr>
        <w:rPr>
          <w:b/>
          <w:sz w:val="28"/>
          <w:szCs w:val="28"/>
        </w:rPr>
      </w:pPr>
      <w:r w:rsidRPr="00130BE3">
        <w:rPr>
          <w:b/>
          <w:sz w:val="28"/>
          <w:szCs w:val="28"/>
        </w:rPr>
        <w:t>Hodnotící stupnice –orientační hodnoty</w:t>
      </w:r>
    </w:p>
    <w:p w:rsidR="00021C49" w:rsidRDefault="00021C49">
      <w:pPr>
        <w:rPr>
          <w:b/>
          <w:sz w:val="28"/>
          <w:szCs w:val="28"/>
        </w:rPr>
      </w:pPr>
    </w:p>
    <w:tbl>
      <w:tblPr>
        <w:tblW w:w="0" w:type="auto"/>
        <w:tblLayout w:type="fixed"/>
        <w:tblLook w:val="0000"/>
      </w:tblPr>
      <w:tblGrid>
        <w:gridCol w:w="1652"/>
        <w:gridCol w:w="1590"/>
        <w:gridCol w:w="1981"/>
        <w:gridCol w:w="2556"/>
        <w:gridCol w:w="789"/>
      </w:tblGrid>
      <w:tr w:rsidR="00021C49">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021C49" w:rsidRDefault="00ED4F5E">
            <w:pPr>
              <w:rPr>
                <w:sz w:val="28"/>
                <w:szCs w:val="28"/>
              </w:rPr>
            </w:pPr>
            <w:r>
              <w:rPr>
                <w:sz w:val="28"/>
                <w:szCs w:val="28"/>
              </w:rPr>
              <w:t>+++++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21C49" w:rsidRDefault="00ED4F5E">
            <w:pPr>
              <w:rPr>
                <w:sz w:val="28"/>
                <w:szCs w:val="28"/>
              </w:rPr>
            </w:pPr>
            <w:r>
              <w:rPr>
                <w:sz w:val="28"/>
                <w:szCs w:val="28"/>
              </w:rPr>
              <w:t>100-90%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021C49" w:rsidRDefault="00ED4F5E">
            <w:pPr>
              <w:rPr>
                <w:sz w:val="28"/>
                <w:szCs w:val="28"/>
              </w:rPr>
            </w:pPr>
            <w:r>
              <w:rPr>
                <w:sz w:val="28"/>
                <w:szCs w:val="28"/>
              </w:rPr>
              <w:t>Prakticky bezchybný stav</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021C49" w:rsidRDefault="00ED4F5E">
            <w:pPr>
              <w:rPr>
                <w:sz w:val="28"/>
                <w:szCs w:val="28"/>
              </w:rPr>
            </w:pPr>
            <w:r>
              <w:rPr>
                <w:sz w:val="28"/>
                <w:szCs w:val="28"/>
              </w:rPr>
              <w:t>Vynikající příkladný výborný</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21C49" w:rsidRDefault="00ED4F5E">
            <w:pPr>
              <w:rPr>
                <w:sz w:val="28"/>
                <w:szCs w:val="28"/>
              </w:rPr>
            </w:pPr>
            <w:r>
              <w:rPr>
                <w:sz w:val="28"/>
                <w:szCs w:val="28"/>
              </w:rPr>
              <w:t>1</w:t>
            </w:r>
          </w:p>
        </w:tc>
      </w:tr>
      <w:tr w:rsidR="00021C49">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021C49" w:rsidRDefault="00ED4F5E">
            <w:pPr>
              <w:rPr>
                <w:sz w:val="28"/>
                <w:szCs w:val="28"/>
              </w:rPr>
            </w:pPr>
            <w:r>
              <w:rPr>
                <w:sz w:val="28"/>
                <w:szCs w:val="28"/>
              </w:rPr>
              <w:t>++++ -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21C49" w:rsidRDefault="00ED4F5E">
            <w:pPr>
              <w:rPr>
                <w:sz w:val="28"/>
                <w:szCs w:val="28"/>
              </w:rPr>
            </w:pPr>
            <w:r>
              <w:rPr>
                <w:sz w:val="28"/>
                <w:szCs w:val="28"/>
              </w:rPr>
              <w:t>89-70%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021C49" w:rsidRDefault="00ED4F5E">
            <w:pPr>
              <w:rPr>
                <w:sz w:val="28"/>
                <w:szCs w:val="28"/>
              </w:rPr>
            </w:pPr>
            <w:r>
              <w:rPr>
                <w:sz w:val="28"/>
                <w:szCs w:val="28"/>
              </w:rPr>
              <w:t>Převládají pozitivní zjištění,dílčí chyby</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021C49" w:rsidRDefault="00ED4F5E">
            <w:pPr>
              <w:rPr>
                <w:sz w:val="28"/>
                <w:szCs w:val="28"/>
              </w:rPr>
            </w:pPr>
            <w:r>
              <w:rPr>
                <w:sz w:val="28"/>
                <w:szCs w:val="28"/>
              </w:rPr>
              <w:t>Velmi dobrý, nadprůměrný, chvalitebný</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21C49" w:rsidRDefault="00ED4F5E">
            <w:pPr>
              <w:rPr>
                <w:sz w:val="28"/>
                <w:szCs w:val="28"/>
              </w:rPr>
            </w:pPr>
            <w:r>
              <w:rPr>
                <w:sz w:val="28"/>
                <w:szCs w:val="28"/>
              </w:rPr>
              <w:t>2</w:t>
            </w:r>
          </w:p>
        </w:tc>
      </w:tr>
      <w:tr w:rsidR="00021C49">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021C49" w:rsidRDefault="00ED4F5E">
            <w:pPr>
              <w:rPr>
                <w:sz w:val="28"/>
                <w:szCs w:val="28"/>
              </w:rPr>
            </w:pPr>
            <w:r>
              <w:rPr>
                <w:sz w:val="28"/>
                <w:szCs w:val="28"/>
              </w:rPr>
              <w:t>+++ - -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21C49" w:rsidRDefault="00ED4F5E">
            <w:pPr>
              <w:rPr>
                <w:sz w:val="28"/>
                <w:szCs w:val="28"/>
              </w:rPr>
            </w:pPr>
            <w:r>
              <w:rPr>
                <w:sz w:val="28"/>
                <w:szCs w:val="28"/>
              </w:rPr>
              <w:t>69-40%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021C49" w:rsidRDefault="00ED4F5E">
            <w:pPr>
              <w:rPr>
                <w:sz w:val="28"/>
                <w:szCs w:val="28"/>
              </w:rPr>
            </w:pPr>
            <w:r>
              <w:rPr>
                <w:sz w:val="28"/>
                <w:szCs w:val="28"/>
              </w:rPr>
              <w:t>Pozitivní a negativní v rovnováze</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021C49" w:rsidRDefault="00ED4F5E">
            <w:pPr>
              <w:rPr>
                <w:sz w:val="28"/>
                <w:szCs w:val="28"/>
              </w:rPr>
            </w:pPr>
            <w:r>
              <w:rPr>
                <w:sz w:val="28"/>
                <w:szCs w:val="28"/>
              </w:rPr>
              <w:t>Průměrný, dobrý</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21C49" w:rsidRDefault="00ED4F5E">
            <w:pPr>
              <w:rPr>
                <w:sz w:val="28"/>
                <w:szCs w:val="28"/>
              </w:rPr>
            </w:pPr>
            <w:r>
              <w:rPr>
                <w:sz w:val="28"/>
                <w:szCs w:val="28"/>
              </w:rPr>
              <w:t>3</w:t>
            </w:r>
          </w:p>
        </w:tc>
      </w:tr>
      <w:tr w:rsidR="00021C49">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021C49" w:rsidRDefault="00ED4F5E">
            <w:pPr>
              <w:rPr>
                <w:sz w:val="28"/>
                <w:szCs w:val="28"/>
              </w:rPr>
            </w:pPr>
            <w:r>
              <w:rPr>
                <w:sz w:val="28"/>
                <w:szCs w:val="28"/>
              </w:rPr>
              <w:t>++ - - -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21C49" w:rsidRDefault="00ED4F5E">
            <w:pPr>
              <w:rPr>
                <w:sz w:val="28"/>
                <w:szCs w:val="28"/>
              </w:rPr>
            </w:pPr>
            <w:r>
              <w:rPr>
                <w:sz w:val="28"/>
                <w:szCs w:val="28"/>
              </w:rPr>
              <w:t>39-15%</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021C49" w:rsidRDefault="00ED4F5E">
            <w:pPr>
              <w:rPr>
                <w:sz w:val="28"/>
                <w:szCs w:val="28"/>
              </w:rPr>
            </w:pPr>
            <w:r>
              <w:rPr>
                <w:sz w:val="28"/>
                <w:szCs w:val="28"/>
              </w:rPr>
              <w:t>Převaha negativních zjištění,výrazné chyby</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021C49" w:rsidRDefault="00ED4F5E">
            <w:pPr>
              <w:rPr>
                <w:sz w:val="28"/>
                <w:szCs w:val="28"/>
              </w:rPr>
            </w:pPr>
            <w:r>
              <w:rPr>
                <w:sz w:val="28"/>
                <w:szCs w:val="28"/>
              </w:rPr>
              <w:t>Podprůměrný,citelně slabá místa,dostatečný</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21C49" w:rsidRDefault="00ED4F5E">
            <w:pPr>
              <w:rPr>
                <w:sz w:val="28"/>
                <w:szCs w:val="28"/>
              </w:rPr>
            </w:pPr>
            <w:r>
              <w:rPr>
                <w:sz w:val="28"/>
                <w:szCs w:val="28"/>
              </w:rPr>
              <w:t>4</w:t>
            </w:r>
          </w:p>
        </w:tc>
      </w:tr>
      <w:tr w:rsidR="00021C49">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021C49" w:rsidRDefault="00ED4F5E">
            <w:pPr>
              <w:rPr>
                <w:sz w:val="28"/>
                <w:szCs w:val="28"/>
              </w:rPr>
            </w:pPr>
            <w:r>
              <w:rPr>
                <w:sz w:val="28"/>
                <w:szCs w:val="28"/>
              </w:rPr>
              <w:t>+ - - - -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21C49" w:rsidRDefault="00ED4F5E">
            <w:pPr>
              <w:rPr>
                <w:sz w:val="28"/>
                <w:szCs w:val="28"/>
              </w:rPr>
            </w:pPr>
            <w:r>
              <w:rPr>
                <w:sz w:val="28"/>
                <w:szCs w:val="28"/>
              </w:rPr>
              <w:t>pod 15%</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021C49" w:rsidRDefault="00ED4F5E">
            <w:pPr>
              <w:rPr>
                <w:sz w:val="28"/>
                <w:szCs w:val="28"/>
              </w:rPr>
            </w:pPr>
            <w:r>
              <w:rPr>
                <w:sz w:val="28"/>
                <w:szCs w:val="28"/>
              </w:rPr>
              <w:t>Zásadní nedostatky</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021C49" w:rsidRDefault="00ED4F5E">
            <w:pPr>
              <w:rPr>
                <w:sz w:val="28"/>
                <w:szCs w:val="28"/>
              </w:rPr>
            </w:pPr>
            <w:r>
              <w:rPr>
                <w:sz w:val="28"/>
                <w:szCs w:val="28"/>
              </w:rPr>
              <w:t>Nevyhovující stav,nedostatečný</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21C49" w:rsidRDefault="00ED4F5E">
            <w:pPr>
              <w:rPr>
                <w:sz w:val="28"/>
                <w:szCs w:val="28"/>
              </w:rPr>
            </w:pPr>
            <w:r>
              <w:rPr>
                <w:sz w:val="28"/>
                <w:szCs w:val="28"/>
              </w:rPr>
              <w:t>5</w:t>
            </w:r>
          </w:p>
        </w:tc>
      </w:tr>
    </w:tbl>
    <w:p w:rsidR="00021C49" w:rsidRDefault="00021C49">
      <w:pPr>
        <w:rPr>
          <w:sz w:val="28"/>
          <w:szCs w:val="28"/>
        </w:rPr>
      </w:pPr>
    </w:p>
    <w:p w:rsidR="00021C49" w:rsidRDefault="00021C49">
      <w:pPr>
        <w:rPr>
          <w:sz w:val="28"/>
          <w:szCs w:val="28"/>
        </w:rPr>
      </w:pPr>
    </w:p>
    <w:p w:rsidR="00021C49" w:rsidRDefault="00ED4F5E">
      <w:pPr>
        <w:rPr>
          <w:sz w:val="28"/>
          <w:szCs w:val="28"/>
        </w:rPr>
      </w:pPr>
      <w:r>
        <w:rPr>
          <w:sz w:val="28"/>
          <w:szCs w:val="28"/>
        </w:rPr>
        <w:t>Stupeň 1 (výborný)</w:t>
      </w:r>
    </w:p>
    <w:p w:rsidR="00021C49" w:rsidRDefault="00ED4F5E">
      <w:pPr>
        <w:rPr>
          <w:sz w:val="28"/>
          <w:szCs w:val="28"/>
        </w:rPr>
      </w:pPr>
      <w:r>
        <w:rPr>
          <w:sz w:val="28"/>
          <w:szCs w:val="28"/>
        </w:rPr>
        <w:t xml:space="preserve">Žák ovládá požadované poznatky, fakta, pojmy, definice a zákonitosti uceleně, přesně a úplně a chápe vztahy mezi nimi.Samostatně a tvořivě uplatňuje osvojené poznatky a dovednosti při řešení teoretických a praktických úkolů, při výkladu a hodnocení jevů a zákonitostí.Pohotově vykonává požadované intelektuální a motorické činnosti.Účelně si  organizuje svoji práci.Myslí logicky správně, zřetelně se u něho projevuje samostatnost, originalita a tvořivost.Jeho ústní a písemný projev je správný a estetický.Výsledky jeho činnosti jsou kvalitní, pouze s menšími nedostatky.Dokáže pracovat s informacemi a </w:t>
      </w:r>
      <w:r>
        <w:rPr>
          <w:sz w:val="28"/>
          <w:szCs w:val="28"/>
        </w:rPr>
        <w:lastRenderedPageBreak/>
        <w:t>spolupracovat s ostatními.Je schopen samostatně studovat vhodné texty-dokáže se učit.</w:t>
      </w:r>
    </w:p>
    <w:p w:rsidR="00021C49" w:rsidRDefault="00021C49">
      <w:pPr>
        <w:rPr>
          <w:sz w:val="28"/>
          <w:szCs w:val="28"/>
        </w:rPr>
      </w:pPr>
    </w:p>
    <w:p w:rsidR="00021C49" w:rsidRDefault="00021C49">
      <w:pPr>
        <w:rPr>
          <w:sz w:val="28"/>
          <w:szCs w:val="28"/>
        </w:rPr>
      </w:pPr>
    </w:p>
    <w:p w:rsidR="00021C49" w:rsidRDefault="00ED4F5E">
      <w:pPr>
        <w:rPr>
          <w:sz w:val="28"/>
          <w:szCs w:val="28"/>
        </w:rPr>
      </w:pPr>
      <w:r>
        <w:rPr>
          <w:sz w:val="28"/>
          <w:szCs w:val="28"/>
        </w:rPr>
        <w:t xml:space="preserve">Stupeň 2(chvalitebný) </w:t>
      </w:r>
    </w:p>
    <w:p w:rsidR="00021C49" w:rsidRDefault="00ED4F5E">
      <w:pPr>
        <w:rPr>
          <w:sz w:val="28"/>
          <w:szCs w:val="28"/>
        </w:rPr>
      </w:pPr>
      <w:r>
        <w:rPr>
          <w:sz w:val="28"/>
          <w:szCs w:val="28"/>
        </w:rPr>
        <w:t>Žák ovládá požadované poznatky, fakta, definice zákonitosti v podstatě uceleně, přesně a úplně.Pohotově vykonává požadované intelektuální a motorické činnosti.Samostatně a produktivně nebo podle menších podnětů učitele uplatňuje osvojené poznatky  a dovednosti při řešení teoretických  a praktických úkolů, při výkladu a hodnocení jevů a zákonitostí.Myslí správně, v jeho myšlení se projevuje logika a tvořivost, někdy originalita.Ústní a písemný projev mívá menší nedostatky ve správnosti, přesnosti a výstižnosti.Kvalita výsledků činnosti je zpravidla bez podstatných nedostatků.Grafický projev je estetický, bez větších nepřesností.Je schopen samostatně nebo s menší pomocí studovat vhodné texty. Při práci s informacemi má drobné problémy , zvláště v jejich zpracování a uplatnění. Při spolupráci s ostatními vyžaduje pouze drobnou podporu nebo pomoc.</w:t>
      </w:r>
    </w:p>
    <w:p w:rsidR="00021C49" w:rsidRDefault="00021C49">
      <w:pPr>
        <w:rPr>
          <w:sz w:val="28"/>
          <w:szCs w:val="28"/>
        </w:rPr>
      </w:pPr>
    </w:p>
    <w:p w:rsidR="00021C49" w:rsidRDefault="00ED4F5E">
      <w:pPr>
        <w:rPr>
          <w:sz w:val="28"/>
          <w:szCs w:val="28"/>
        </w:rPr>
      </w:pPr>
      <w:r>
        <w:rPr>
          <w:sz w:val="28"/>
          <w:szCs w:val="28"/>
        </w:rPr>
        <w:t>Stupeň 3(dobrý)</w:t>
      </w:r>
    </w:p>
    <w:p w:rsidR="00021C49" w:rsidRDefault="00ED4F5E">
      <w:pPr>
        <w:rPr>
          <w:sz w:val="28"/>
          <w:szCs w:val="28"/>
        </w:rPr>
      </w:pPr>
      <w:r>
        <w:rPr>
          <w:sz w:val="28"/>
          <w:szCs w:val="28"/>
        </w:rPr>
        <w:t>Žák má v ucelenosti, přesnosti a úplnosti osvojení požadovaných poznatků, faktů, pojmů, definic a zákonitostí nepodstatné mezery.Při vykonávání požadovaných intelektuálních a motorických činností projevuje nedostatky, má problémy s organizací vlastní práce.Podstatnější nepřesnosti a chyby dovede za pomoci učitele korigovat.V uplatňování osvojených poznatků a dovedností při řešení teoretických a praktických úkolů se dopouští chyb.Uplatňuje poznatky a provádí hodnocení jevů a zákonitostí podle podnětů učitele.Jeho myšlení je vcelku správné, ale málo tvořivé, neoriginální, v jeho logice se vyskytují chyby.V ústním a písemném projevu má nedostatky ve správnosti, přesnosti a výstižnosti.V kvalitě výsledků jeho činnosti se projevují častější nedostatky, grafický projev je méně estetický a má menší nedostatky.Je schopen samostatně studovat podle návodu učitele.Při práci s informacemi má častější problémy, jak při jejich zisku a třídění, ale zvláště v jejich zpracování a uplatnění.Při spolupráci s ostatními vyžaduje podporu nebo pomoc.</w:t>
      </w:r>
    </w:p>
    <w:p w:rsidR="00021C49" w:rsidRDefault="00021C49">
      <w:pPr>
        <w:rPr>
          <w:sz w:val="28"/>
          <w:szCs w:val="28"/>
        </w:rPr>
      </w:pPr>
    </w:p>
    <w:p w:rsidR="00021C49" w:rsidRDefault="00ED4F5E">
      <w:pPr>
        <w:rPr>
          <w:sz w:val="28"/>
          <w:szCs w:val="28"/>
        </w:rPr>
      </w:pPr>
      <w:r>
        <w:rPr>
          <w:sz w:val="28"/>
          <w:szCs w:val="28"/>
        </w:rPr>
        <w:t>Stupeň 4 (dostatečný)</w:t>
      </w:r>
    </w:p>
    <w:p w:rsidR="00021C49" w:rsidRDefault="00ED4F5E">
      <w:pPr>
        <w:rPr>
          <w:sz w:val="28"/>
          <w:szCs w:val="28"/>
        </w:rPr>
      </w:pPr>
      <w:r>
        <w:rPr>
          <w:sz w:val="28"/>
          <w:szCs w:val="28"/>
        </w:rPr>
        <w:t xml:space="preserve">Žák má v ucelenosti, přednosti a úplnosti osvojení požadovaných poznatků závažné mezery.Při provádění požadovaných intelektuálních a motorických činností je málo pohotový a má větší nedostatky.V uplatňování osvojených poznatků a dovedností při řešení teoretických a praktických úkolů se vyskytují závažné chyby.Nedokáže samostatně zorganizovat vlastní práci, vyžaduje výraznou pomoc učitele.Při využívání poznatků pro výklad a hodnocení jevů je nesamostatný.V logice myšlení se vyskytují závažné chyby, myšlení není tvořivé.Jeho ústní a písemný projev má vážné nedostatky ve správnosti, </w:t>
      </w:r>
      <w:r>
        <w:rPr>
          <w:sz w:val="28"/>
          <w:szCs w:val="28"/>
        </w:rPr>
        <w:lastRenderedPageBreak/>
        <w:t>přesnosti a výstižnosti.V kvalitě výsledků jeho činnosti a v grafickém projevu se projevují nedostatky,grafický projev je málo estetický.Závažné nedostatky a chyby dovede s pomocí učitele opravit.Při samostatném studiu má velké těžkosti.Při práci s informacemi má zásadní problémy, často je nedovede zpracovat.Při spolupráci s ostatními vyžaduje výraznou podporu nebo pomoc ostatních.</w:t>
      </w:r>
    </w:p>
    <w:p w:rsidR="00021C49" w:rsidRDefault="00021C49">
      <w:pPr>
        <w:rPr>
          <w:sz w:val="28"/>
          <w:szCs w:val="28"/>
        </w:rPr>
      </w:pPr>
    </w:p>
    <w:p w:rsidR="00021C49" w:rsidRDefault="00ED4F5E">
      <w:pPr>
        <w:rPr>
          <w:sz w:val="28"/>
          <w:szCs w:val="28"/>
        </w:rPr>
      </w:pPr>
      <w:r>
        <w:rPr>
          <w:sz w:val="28"/>
          <w:szCs w:val="28"/>
        </w:rPr>
        <w:t>Stupeň 5(nedostatečný)</w:t>
      </w:r>
    </w:p>
    <w:p w:rsidR="00021C49" w:rsidRDefault="00ED4F5E">
      <w:pPr>
        <w:rPr>
          <w:sz w:val="28"/>
          <w:szCs w:val="28"/>
        </w:rPr>
      </w:pPr>
      <w:r>
        <w:rPr>
          <w:sz w:val="28"/>
          <w:szCs w:val="28"/>
        </w:rPr>
        <w:t xml:space="preserve">Žák si požadované poznatky neosvojil uceleně a úplně, má v nich závažné a </w:t>
      </w:r>
    </w:p>
    <w:p w:rsidR="00021C49" w:rsidRDefault="00ED4F5E">
      <w:pPr>
        <w:rPr>
          <w:sz w:val="28"/>
          <w:szCs w:val="28"/>
        </w:rPr>
      </w:pPr>
      <w:r>
        <w:rPr>
          <w:sz w:val="28"/>
          <w:szCs w:val="28"/>
        </w:rPr>
        <w:t>činnosti má velmi podstatné nedostatky.V uplatňování osvojených vědomostí a dovedností při řešení teoretických a praktických úkolů se vyskytují velmi závažné chyby.Při výkladu a hodnocení jevů a zákonitostí nedovede své vědomosti uplatnit ani s podněty učitele.Neprojevuje samostatnost v myšlení, vyskytují se u něho časté logické nedostatky.V ústním a písemném projevu má závažné nedostatky ve správnosti, přesnosti i výstižnosti.Kvalita výsledků jeho činnosti a grafický projev mají vážné nedostatky.Závažné nedostatky  a chyby nedovede opravit ani s pomocí učitele.Nedovede samostatně studovat.Nedovede pracovat s informacemi, a to i při jejich vyhledávání.Nedokáže spolupracovat s ostatními i přes jejich pomoc a podporu.</w:t>
      </w:r>
    </w:p>
    <w:p w:rsidR="00021C49" w:rsidRDefault="00021C49">
      <w:pPr>
        <w:rPr>
          <w:sz w:val="28"/>
          <w:szCs w:val="28"/>
        </w:rPr>
      </w:pPr>
    </w:p>
    <w:p w:rsidR="00021C49" w:rsidRDefault="00021C49">
      <w:pPr>
        <w:rPr>
          <w:sz w:val="28"/>
          <w:szCs w:val="28"/>
        </w:rPr>
      </w:pPr>
    </w:p>
    <w:p w:rsidR="00021C49" w:rsidRDefault="00ED4F5E">
      <w:pPr>
        <w:rPr>
          <w:b/>
          <w:sz w:val="28"/>
          <w:szCs w:val="28"/>
        </w:rPr>
      </w:pPr>
      <w:r>
        <w:rPr>
          <w:b/>
          <w:sz w:val="28"/>
          <w:szCs w:val="28"/>
        </w:rPr>
        <w:t xml:space="preserve">Hodnocení vzdělávání žáků se speciálními vzdělávacími potřebami  </w:t>
      </w:r>
    </w:p>
    <w:p w:rsidR="00021C49" w:rsidRDefault="00ED4F5E">
      <w:pPr>
        <w:rPr>
          <w:sz w:val="28"/>
          <w:szCs w:val="28"/>
        </w:rPr>
      </w:pPr>
      <w:r>
        <w:rPr>
          <w:sz w:val="28"/>
          <w:szCs w:val="28"/>
        </w:rPr>
        <w:t>Žáci se speciálními vzdělávacími potřebami mají právo na vzdělávání, jeho obsah, formy a metody odpovídají jejich vzdělávacím potřebám  a možnostem, na vytvoření nezbytných podmínek , které toto vzdělávání umožní a na poradenskou pomoc školy a školského poradenského zařízení.Pro žáky se zdravotním postižením a zdravotním znevýhodněním se při přijímání ke vzdělávání a při jeho ukončování stanoví vhodné podmínky odpovídající jejich potřebám.Pro hodnocení žáků se speciálními vzdělávacími potřebami se přihlíží k povaze postižení nebo znevýhodnění.</w:t>
      </w:r>
    </w:p>
    <w:p w:rsidR="00021C49" w:rsidRDefault="00021C49">
      <w:pPr>
        <w:rPr>
          <w:sz w:val="28"/>
          <w:szCs w:val="28"/>
        </w:rPr>
      </w:pPr>
    </w:p>
    <w:p w:rsidR="00021C49" w:rsidRDefault="00ED4F5E">
      <w:pPr>
        <w:rPr>
          <w:b/>
          <w:sz w:val="28"/>
          <w:szCs w:val="28"/>
        </w:rPr>
      </w:pPr>
      <w:r>
        <w:rPr>
          <w:b/>
          <w:sz w:val="28"/>
          <w:szCs w:val="28"/>
        </w:rPr>
        <w:t>Komisionální přezkoušení</w:t>
      </w:r>
    </w:p>
    <w:p w:rsidR="00021C49" w:rsidRDefault="00ED4F5E">
      <w:pPr>
        <w:rPr>
          <w:sz w:val="28"/>
          <w:szCs w:val="28"/>
        </w:rPr>
      </w:pPr>
      <w:r>
        <w:rPr>
          <w:b/>
          <w:sz w:val="28"/>
          <w:szCs w:val="28"/>
        </w:rPr>
        <w:t xml:space="preserve"> </w:t>
      </w:r>
      <w:r>
        <w:rPr>
          <w:sz w:val="28"/>
          <w:szCs w:val="28"/>
        </w:rPr>
        <w:t>Komisi pro komisionální  přezkoušení  jmenuje ředitel školy; v případě, že je vyučujícím daného předmětu ředitel školy, jmenuje komisi krajský úřad.</w:t>
      </w:r>
    </w:p>
    <w:p w:rsidR="00021C49" w:rsidRDefault="00ED4F5E">
      <w:pPr>
        <w:rPr>
          <w:sz w:val="28"/>
          <w:szCs w:val="28"/>
        </w:rPr>
      </w:pPr>
      <w:r>
        <w:rPr>
          <w:sz w:val="28"/>
          <w:szCs w:val="28"/>
        </w:rPr>
        <w:t>Komise je tříčlenná a tvoří ji:</w:t>
      </w:r>
    </w:p>
    <w:p w:rsidR="00021C49" w:rsidRDefault="00ED4F5E">
      <w:pPr>
        <w:rPr>
          <w:sz w:val="28"/>
          <w:szCs w:val="28"/>
        </w:rPr>
      </w:pPr>
      <w:r>
        <w:rPr>
          <w:sz w:val="28"/>
          <w:szCs w:val="28"/>
        </w:rPr>
        <w:t>a)předseda, kterým je ředitel školy, popřípadě jím pověřený učitel</w:t>
      </w:r>
    </w:p>
    <w:p w:rsidR="00021C49" w:rsidRDefault="00ED4F5E">
      <w:pPr>
        <w:rPr>
          <w:sz w:val="28"/>
          <w:szCs w:val="28"/>
        </w:rPr>
      </w:pPr>
      <w:r>
        <w:rPr>
          <w:sz w:val="28"/>
          <w:szCs w:val="28"/>
        </w:rPr>
        <w:t>b)zkoušející učitel, jímž je vyučující daného předmětu ve třídě, v níž je žák zařazen, popř. jiný vyučující daného předmětu</w:t>
      </w:r>
    </w:p>
    <w:p w:rsidR="00021C49" w:rsidRDefault="00ED4F5E">
      <w:pPr>
        <w:rPr>
          <w:sz w:val="28"/>
          <w:szCs w:val="28"/>
        </w:rPr>
      </w:pPr>
      <w:r>
        <w:rPr>
          <w:sz w:val="28"/>
          <w:szCs w:val="28"/>
        </w:rPr>
        <w:t>c)přísedící, kterým je jiný vyučující daného předmětu nebo předmětu stejné vzdělávací oblasti stanovené Rámcovým vzdělávacím programem pro základní vzdělávání</w:t>
      </w:r>
    </w:p>
    <w:p w:rsidR="00021C49" w:rsidRDefault="00ED4F5E">
      <w:pPr>
        <w:rPr>
          <w:sz w:val="28"/>
          <w:szCs w:val="28"/>
        </w:rPr>
      </w:pPr>
      <w:r>
        <w:rPr>
          <w:sz w:val="28"/>
          <w:szCs w:val="28"/>
        </w:rPr>
        <w:lastRenderedPageBreak/>
        <w:t>Výsledek přezkoušení stanoví komise  hla</w:t>
      </w:r>
      <w:r w:rsidR="00973299">
        <w:rPr>
          <w:sz w:val="28"/>
          <w:szCs w:val="28"/>
        </w:rPr>
        <w:t>sováním</w:t>
      </w:r>
      <w:r>
        <w:rPr>
          <w:sz w:val="28"/>
          <w:szCs w:val="28"/>
        </w:rPr>
        <w:t>.Výsledek přezkoušení se vyjádří slovním hodnocením nebo stupněm prospěchu.Výsledek přezkoušení již nelze napadnout novou žádostí o přezkoušení.</w:t>
      </w:r>
    </w:p>
    <w:p w:rsidR="00021C49" w:rsidRDefault="00ED4F5E">
      <w:pPr>
        <w:rPr>
          <w:sz w:val="28"/>
          <w:szCs w:val="28"/>
        </w:rPr>
      </w:pPr>
      <w:r>
        <w:rPr>
          <w:sz w:val="28"/>
          <w:szCs w:val="28"/>
        </w:rPr>
        <w:t>Ředitel školy sdělí výsledek přezkoušení prokazatelným způsobem žákovi a zákonnému zástupci žáka. V případě změny hodnocení na konci prvního nebo druhého pololetí se žákovi vydá nové vysvědčení.</w:t>
      </w:r>
    </w:p>
    <w:p w:rsidR="00021C49" w:rsidRDefault="00ED4F5E">
      <w:pPr>
        <w:rPr>
          <w:sz w:val="28"/>
          <w:szCs w:val="28"/>
        </w:rPr>
      </w:pPr>
      <w:r>
        <w:rPr>
          <w:sz w:val="28"/>
          <w:szCs w:val="28"/>
        </w:rPr>
        <w:t>O přezkoušení se pořizuje protokol, který se stává součástí dokumentace školy.</w:t>
      </w:r>
    </w:p>
    <w:p w:rsidR="00021C49" w:rsidRDefault="00ED4F5E">
      <w:pPr>
        <w:rPr>
          <w:sz w:val="28"/>
          <w:szCs w:val="28"/>
        </w:rPr>
      </w:pPr>
      <w:r>
        <w:rPr>
          <w:sz w:val="28"/>
          <w:szCs w:val="28"/>
        </w:rPr>
        <w:t>Žák může v jednom dni vykonat přezkoušení pouze z jednoho předmětu.Není-li možné žáka ze závažných důvodů ve stanoveném termínu přezkoušet, stanoví orgán jmenující komisy jiný termín přezkoušení.</w:t>
      </w:r>
    </w:p>
    <w:p w:rsidR="00021C49" w:rsidRDefault="00ED4F5E">
      <w:pPr>
        <w:rPr>
          <w:sz w:val="28"/>
          <w:szCs w:val="28"/>
        </w:rPr>
      </w:pPr>
      <w:r>
        <w:rPr>
          <w:sz w:val="28"/>
          <w:szCs w:val="28"/>
        </w:rPr>
        <w:t>Konkrétní obsah a rozsah přezkoušení stanoví ředitel školy v souladu se školním vzdělávacím programem.</w:t>
      </w:r>
    </w:p>
    <w:p w:rsidR="00021C49" w:rsidRDefault="00ED4F5E">
      <w:pPr>
        <w:rPr>
          <w:sz w:val="28"/>
          <w:szCs w:val="28"/>
        </w:rPr>
      </w:pPr>
      <w:r>
        <w:rPr>
          <w:sz w:val="28"/>
          <w:szCs w:val="28"/>
        </w:rPr>
        <w:t>Vykonání pře</w:t>
      </w:r>
      <w:r w:rsidR="00973299">
        <w:rPr>
          <w:sz w:val="28"/>
          <w:szCs w:val="28"/>
        </w:rPr>
        <w:t>z</w:t>
      </w:r>
      <w:r>
        <w:rPr>
          <w:sz w:val="28"/>
          <w:szCs w:val="28"/>
        </w:rPr>
        <w:t>koušení není dotčena možnost vykonat opravnou zkoušku</w:t>
      </w:r>
      <w:r w:rsidR="00973299">
        <w:rPr>
          <w:sz w:val="28"/>
          <w:szCs w:val="28"/>
        </w:rPr>
        <w:t>.</w:t>
      </w:r>
    </w:p>
    <w:p w:rsidR="00021C49" w:rsidRDefault="00021C49">
      <w:pPr>
        <w:rPr>
          <w:sz w:val="28"/>
          <w:szCs w:val="28"/>
        </w:rPr>
      </w:pPr>
    </w:p>
    <w:p w:rsidR="00021C49" w:rsidRDefault="00ED4F5E">
      <w:pPr>
        <w:rPr>
          <w:sz w:val="28"/>
          <w:szCs w:val="28"/>
        </w:rPr>
      </w:pPr>
      <w:r>
        <w:rPr>
          <w:b/>
          <w:sz w:val="28"/>
          <w:szCs w:val="28"/>
        </w:rPr>
        <w:t>Opravná zkouška</w:t>
      </w:r>
    </w:p>
    <w:p w:rsidR="00021C49" w:rsidRDefault="00ED4F5E">
      <w:pPr>
        <w:rPr>
          <w:sz w:val="28"/>
          <w:szCs w:val="28"/>
        </w:rPr>
      </w:pPr>
      <w:r>
        <w:rPr>
          <w:sz w:val="28"/>
          <w:szCs w:val="28"/>
        </w:rPr>
        <w:t>Platí stejná ustanovení jako pro komisionální přezkoušení</w:t>
      </w:r>
    </w:p>
    <w:p w:rsidR="00021C49" w:rsidRDefault="00021C49">
      <w:pPr>
        <w:rPr>
          <w:sz w:val="28"/>
          <w:szCs w:val="28"/>
        </w:rPr>
      </w:pPr>
    </w:p>
    <w:p w:rsidR="00021C49" w:rsidRDefault="00ED4F5E">
      <w:pPr>
        <w:rPr>
          <w:sz w:val="28"/>
          <w:szCs w:val="28"/>
        </w:rPr>
      </w:pPr>
      <w:r>
        <w:rPr>
          <w:b/>
          <w:sz w:val="28"/>
          <w:szCs w:val="28"/>
        </w:rPr>
        <w:t>Informování zákonných zástupců o výsledcích vzdělávání</w:t>
      </w:r>
    </w:p>
    <w:p w:rsidR="00021C49" w:rsidRDefault="00ED4F5E">
      <w:pPr>
        <w:rPr>
          <w:sz w:val="28"/>
          <w:szCs w:val="28"/>
        </w:rPr>
      </w:pPr>
      <w:r>
        <w:rPr>
          <w:sz w:val="28"/>
          <w:szCs w:val="28"/>
        </w:rPr>
        <w:t>Učitelé jednotlivých předmětů informují obvyklým způsobem (prostřednictvím  žákovské knížky nebo deníčků)  na  1.stupni průběžně.</w:t>
      </w:r>
    </w:p>
    <w:p w:rsidR="00021C49" w:rsidRDefault="00ED4F5E">
      <w:pPr>
        <w:rPr>
          <w:sz w:val="28"/>
          <w:szCs w:val="28"/>
        </w:rPr>
      </w:pPr>
      <w:r>
        <w:rPr>
          <w:sz w:val="28"/>
          <w:szCs w:val="28"/>
        </w:rPr>
        <w:t>Učitelé jednotlivých předmětů informují zákonné zástupce na třídních schůzkách, popř.</w:t>
      </w:r>
      <w:r w:rsidR="00973299">
        <w:rPr>
          <w:sz w:val="28"/>
          <w:szCs w:val="28"/>
        </w:rPr>
        <w:t xml:space="preserve"> </w:t>
      </w:r>
      <w:r>
        <w:rPr>
          <w:sz w:val="28"/>
          <w:szCs w:val="28"/>
        </w:rPr>
        <w:t xml:space="preserve">v konzultační dny nebo jiných příležitostech z rozhodnutí ředitele. </w:t>
      </w:r>
    </w:p>
    <w:p w:rsidR="00021C49" w:rsidRDefault="00ED4F5E">
      <w:pPr>
        <w:rPr>
          <w:sz w:val="28"/>
          <w:szCs w:val="28"/>
        </w:rPr>
      </w:pPr>
      <w:r>
        <w:rPr>
          <w:sz w:val="28"/>
          <w:szCs w:val="28"/>
        </w:rPr>
        <w:t>Třídní učitel nebo učitel tehdy, jestliže o to zákonní zástupci žáka požádají</w:t>
      </w:r>
    </w:p>
    <w:p w:rsidR="00021C49" w:rsidRDefault="00ED4F5E">
      <w:pPr>
        <w:rPr>
          <w:sz w:val="28"/>
          <w:szCs w:val="28"/>
        </w:rPr>
      </w:pPr>
      <w:r>
        <w:rPr>
          <w:sz w:val="28"/>
          <w:szCs w:val="28"/>
        </w:rPr>
        <w:t xml:space="preserve">Třídní učitel v případě mimořádného zhoršení prospěchu nebo chování , bezprostředně a prokazatelným způsobem s vědomím ředitele . </w:t>
      </w:r>
    </w:p>
    <w:p w:rsidR="00021C49" w:rsidRDefault="00021C49">
      <w:pPr>
        <w:rPr>
          <w:sz w:val="28"/>
          <w:szCs w:val="28"/>
        </w:rPr>
      </w:pPr>
    </w:p>
    <w:p w:rsidR="00021C49" w:rsidRDefault="00ED4F5E">
      <w:pPr>
        <w:rPr>
          <w:sz w:val="28"/>
          <w:szCs w:val="28"/>
        </w:rPr>
      </w:pPr>
      <w:r>
        <w:rPr>
          <w:b/>
          <w:sz w:val="28"/>
          <w:szCs w:val="28"/>
        </w:rPr>
        <w:t>Další ustanovení</w:t>
      </w:r>
    </w:p>
    <w:p w:rsidR="00021C49" w:rsidRDefault="00021C49">
      <w:pPr>
        <w:rPr>
          <w:sz w:val="28"/>
          <w:szCs w:val="28"/>
        </w:rPr>
      </w:pPr>
    </w:p>
    <w:p w:rsidR="00021C49" w:rsidRDefault="00ED4F5E">
      <w:pPr>
        <w:rPr>
          <w:sz w:val="28"/>
          <w:szCs w:val="28"/>
        </w:rPr>
      </w:pPr>
      <w:r>
        <w:rPr>
          <w:b/>
          <w:sz w:val="28"/>
          <w:szCs w:val="28"/>
        </w:rPr>
        <w:t xml:space="preserve"> </w:t>
      </w:r>
      <w:r>
        <w:rPr>
          <w:sz w:val="28"/>
          <w:szCs w:val="28"/>
        </w:rPr>
        <w:t>Při hodnocení žáků, kteří nejsou státními občany České republiky a plní v České republice povinnou školní docházku, se dosažená úroveň znalosti českého jazyka považuje za závažnou souvislost podle ods.2 a 4,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znalostí českého jazyka za závažnou souvislost podle ods.2 a 4, která ovlivňuje výkon žáka.</w:t>
      </w:r>
    </w:p>
    <w:p w:rsidR="00021C49" w:rsidRDefault="00021C49">
      <w:pPr>
        <w:rPr>
          <w:sz w:val="28"/>
          <w:szCs w:val="28"/>
        </w:rPr>
      </w:pPr>
    </w:p>
    <w:p w:rsidR="00013266" w:rsidRDefault="00013266">
      <w:pPr>
        <w:rPr>
          <w:sz w:val="28"/>
          <w:szCs w:val="28"/>
        </w:rPr>
      </w:pPr>
    </w:p>
    <w:p w:rsidR="00013266" w:rsidRDefault="00013266">
      <w:pPr>
        <w:rPr>
          <w:sz w:val="28"/>
          <w:szCs w:val="28"/>
        </w:rPr>
      </w:pPr>
    </w:p>
    <w:p w:rsidR="00013266" w:rsidRDefault="00013266">
      <w:pPr>
        <w:rPr>
          <w:sz w:val="28"/>
          <w:szCs w:val="28"/>
        </w:rPr>
      </w:pPr>
    </w:p>
    <w:p w:rsidR="00021C49" w:rsidRDefault="00021C49">
      <w:pPr>
        <w:jc w:val="both"/>
        <w:rPr>
          <w:sz w:val="28"/>
          <w:szCs w:val="28"/>
        </w:rPr>
      </w:pPr>
    </w:p>
    <w:p w:rsidR="00021C49" w:rsidRDefault="00021C49">
      <w:pPr>
        <w:jc w:val="both"/>
        <w:rPr>
          <w:sz w:val="28"/>
          <w:szCs w:val="28"/>
        </w:rPr>
      </w:pPr>
    </w:p>
    <w:p w:rsidR="00021C49" w:rsidRDefault="00021C49">
      <w:pPr>
        <w:jc w:val="both"/>
        <w:rPr>
          <w:sz w:val="28"/>
          <w:szCs w:val="28"/>
        </w:rPr>
      </w:pPr>
    </w:p>
    <w:p w:rsidR="00021C49" w:rsidRDefault="00ED4F5E">
      <w:pPr>
        <w:jc w:val="center"/>
        <w:rPr>
          <w:sz w:val="28"/>
          <w:szCs w:val="28"/>
        </w:rPr>
      </w:pPr>
      <w:r>
        <w:rPr>
          <w:b/>
          <w:bCs/>
          <w:sz w:val="28"/>
          <w:szCs w:val="28"/>
        </w:rPr>
        <w:t>Plnění povinné školní docházky ve škole mimo území České republiky nebo v zahraniční škole na území České republiky</w:t>
      </w:r>
    </w:p>
    <w:p w:rsidR="00021C49" w:rsidRDefault="00021C49">
      <w:pPr>
        <w:rPr>
          <w:sz w:val="28"/>
          <w:szCs w:val="28"/>
        </w:rPr>
      </w:pPr>
    </w:p>
    <w:p w:rsidR="00021C49" w:rsidRDefault="00ED4F5E">
      <w:pPr>
        <w:rPr>
          <w:sz w:val="28"/>
          <w:szCs w:val="28"/>
        </w:rPr>
      </w:pPr>
      <w:r>
        <w:rPr>
          <w:sz w:val="28"/>
          <w:szCs w:val="28"/>
        </w:rPr>
        <w:t xml:space="preserve">Žák, který plní povinnou školní docházku ve  škole mimo území ČR, může na základě žádosti zákonného zástupce žáka za období nejméně jednoho pololetí školního roku, nejdéle však za období dvou školních roků, konat  zkoušku v kmenové  škole nebo ve škole zřízené při diplomatické misi  České republiky </w:t>
      </w:r>
    </w:p>
    <w:p w:rsidR="00021C49" w:rsidRDefault="00ED4F5E">
      <w:pPr>
        <w:rPr>
          <w:sz w:val="28"/>
          <w:szCs w:val="28"/>
        </w:rPr>
      </w:pPr>
      <w:r>
        <w:rPr>
          <w:sz w:val="28"/>
          <w:szCs w:val="28"/>
        </w:rPr>
        <w:t>Zkouška se koná</w:t>
      </w:r>
    </w:p>
    <w:p w:rsidR="00021C49" w:rsidRDefault="00ED4F5E">
      <w:pPr>
        <w:pStyle w:val="Odstavecseseznamem1"/>
        <w:numPr>
          <w:ilvl w:val="0"/>
          <w:numId w:val="8"/>
        </w:numPr>
        <w:rPr>
          <w:sz w:val="28"/>
          <w:szCs w:val="28"/>
        </w:rPr>
      </w:pPr>
      <w:r>
        <w:rPr>
          <w:sz w:val="28"/>
          <w:szCs w:val="28"/>
        </w:rPr>
        <w:t>ve všech ročnících ze vzdělávacího obsahu vzdělávacího oboru Český jazyk a literatura, stanoveného Rámcovým vzdělávacím programem pro základní vzdělávání</w:t>
      </w:r>
    </w:p>
    <w:p w:rsidR="00021C49" w:rsidRDefault="00ED4F5E">
      <w:pPr>
        <w:pStyle w:val="Odstavecseseznamem1"/>
        <w:numPr>
          <w:ilvl w:val="0"/>
          <w:numId w:val="8"/>
        </w:numPr>
        <w:rPr>
          <w:color w:val="FF0000"/>
        </w:rPr>
      </w:pPr>
      <w:r>
        <w:rPr>
          <w:sz w:val="28"/>
          <w:szCs w:val="28"/>
        </w:rPr>
        <w:t>v posledních dvou ročnících prvního stupně ze vzdělávacího obsahu vlastivědné povahy vztahujícího se k České republice vzdělávacího oboru Člověk a jeho svět, stanoveného Rámcovým vzdělávacím programem pro základní vzdělávání</w:t>
      </w:r>
    </w:p>
    <w:p w:rsidR="00021C49" w:rsidRDefault="00ED4F5E">
      <w:pPr>
        <w:rPr>
          <w:color w:val="000000"/>
          <w:sz w:val="28"/>
          <w:szCs w:val="28"/>
        </w:rPr>
      </w:pPr>
      <w:r>
        <w:rPr>
          <w:color w:val="FF0000"/>
        </w:rPr>
        <w:t xml:space="preserve"> </w:t>
      </w:r>
      <w:r>
        <w:rPr>
          <w:color w:val="000000"/>
          <w:sz w:val="28"/>
          <w:szCs w:val="28"/>
        </w:rPr>
        <w:t xml:space="preserve">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 </w:t>
      </w:r>
      <w:r>
        <w:rPr>
          <w:color w:val="000000"/>
        </w:rPr>
        <w:t xml:space="preserve"> </w:t>
      </w:r>
      <w:r>
        <w:rPr>
          <w:color w:val="000000"/>
        </w:rPr>
        <w:br/>
      </w:r>
      <w:r>
        <w:rPr>
          <w:color w:val="000000"/>
          <w:sz w:val="28"/>
          <w:szCs w:val="28"/>
        </w:rPr>
        <w:t xml:space="preserve"> Pokud žák zkoušku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p>
    <w:p w:rsidR="00021C49" w:rsidRDefault="00ED4F5E">
      <w:pPr>
        <w:rPr>
          <w:sz w:val="28"/>
          <w:szCs w:val="28"/>
        </w:rPr>
      </w:pPr>
      <w:r>
        <w:rPr>
          <w:color w:val="000000"/>
          <w:sz w:val="28"/>
          <w:szCs w:val="28"/>
        </w:rPr>
        <w:t>Pokračuje-li žák, který konal zkoušky v plnění povinné školní docházky v kmenové škole, zařadí ho ředitel kmenové školy do příslušného ročníku podle výsledků zkoušek.</w:t>
      </w:r>
      <w:r>
        <w:rPr>
          <w:color w:val="FF0000"/>
          <w:sz w:val="28"/>
          <w:szCs w:val="28"/>
        </w:rPr>
        <w:br/>
      </w:r>
      <w:r>
        <w:rPr>
          <w:color w:val="000000"/>
          <w:sz w:val="28"/>
          <w:szCs w:val="28"/>
        </w:rPr>
        <w:t>Pokračuje-li žák, který nekonal zkoušky v plnění povinné školní docházky v kmenové škole, zařadí ho ředitel kmenové školy do příslušného ročníku po zjištění úrovně jeho dosavadního vzdělání a znalosti vyučovacího jazyka.</w:t>
      </w:r>
      <w:r>
        <w:rPr>
          <w:color w:val="FF0000"/>
        </w:rPr>
        <w:br/>
      </w:r>
      <w:r>
        <w:rPr>
          <w:sz w:val="28"/>
          <w:szCs w:val="28"/>
        </w:rPr>
        <w:t>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r>
        <w:rPr>
          <w:sz w:val="28"/>
          <w:szCs w:val="28"/>
        </w:rPr>
        <w:br/>
      </w:r>
      <w:r>
        <w:rPr>
          <w:sz w:val="28"/>
          <w:szCs w:val="28"/>
        </w:rPr>
        <w:lastRenderedPageBreak/>
        <w:t xml:space="preserve">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r>
        <w:rPr>
          <w:sz w:val="28"/>
          <w:szCs w:val="28"/>
        </w:rPr>
        <w:br/>
        <w:t>Pokračuje-li žák, který konal zkoušky podle odstavce 1, v plnění povinné školní docházky v kmenové škole, zařadí ho ředitel kmenové školy do příslušného ročníku podle výsledků zkoušek.</w:t>
      </w:r>
      <w:r>
        <w:rPr>
          <w:sz w:val="28"/>
          <w:szCs w:val="28"/>
        </w:rPr>
        <w:br/>
        <w:t>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021C49" w:rsidRDefault="00ED4F5E">
      <w:pPr>
        <w:rPr>
          <w:sz w:val="28"/>
          <w:szCs w:val="28"/>
        </w:rPr>
      </w:pPr>
      <w:r>
        <w:rPr>
          <w:sz w:val="28"/>
          <w:szCs w:val="28"/>
        </w:rPr>
        <w:br/>
        <w:t>Zkouška je komisionální. Komisi jmenuje ředitel zkoušející školy. Komise je tříčlenná a tvoří ji:</w:t>
      </w:r>
      <w:r>
        <w:rPr>
          <w:sz w:val="28"/>
          <w:szCs w:val="28"/>
        </w:rPr>
        <w:br/>
        <w:t xml:space="preserve">       předseda, kterým je ředitel zkoušející školy, popřípadě jím pověřený učitel zkoušející školy</w:t>
      </w:r>
    </w:p>
    <w:p w:rsidR="00021C49" w:rsidRDefault="00ED4F5E">
      <w:pPr>
        <w:rPr>
          <w:sz w:val="28"/>
          <w:szCs w:val="28"/>
        </w:rPr>
      </w:pPr>
      <w:r>
        <w:rPr>
          <w:sz w:val="28"/>
          <w:szCs w:val="28"/>
        </w:rPr>
        <w:t xml:space="preserve">       zkoušející učitel, jímž je vyučující daného předmětu ve třídě, v níž je žák zařazen, popřípadě jiný vyučující daného předmětu</w:t>
      </w:r>
    </w:p>
    <w:p w:rsidR="00021C49" w:rsidRDefault="00ED4F5E">
      <w:pPr>
        <w:rPr>
          <w:sz w:val="28"/>
          <w:szCs w:val="28"/>
        </w:rPr>
      </w:pPr>
      <w:r>
        <w:rPr>
          <w:sz w:val="28"/>
          <w:szCs w:val="28"/>
        </w:rPr>
        <w:t xml:space="preserve">       přísedící, kterým je jiný vyučující daného předmětu nebo předmětu stejné vzdělávací oblasti stanovené Rámcovým vzdělávacím programem pro základní vzdělávání.</w:t>
      </w:r>
    </w:p>
    <w:p w:rsidR="00021C49" w:rsidRDefault="00ED4F5E">
      <w:pPr>
        <w:rPr>
          <w:sz w:val="28"/>
          <w:szCs w:val="28"/>
        </w:rPr>
      </w:pPr>
      <w:r>
        <w:rPr>
          <w:sz w:val="28"/>
          <w:szCs w:val="28"/>
        </w:rPr>
        <w:t>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rsidR="00021C49" w:rsidRDefault="00ED4F5E">
      <w:pPr>
        <w:rPr>
          <w:sz w:val="28"/>
          <w:szCs w:val="28"/>
        </w:rPr>
      </w:pPr>
      <w:r>
        <w:rPr>
          <w:sz w:val="28"/>
          <w:szCs w:val="28"/>
        </w:rPr>
        <w:t>Konkrétní obsah a rozsah zkoušky stanoví ředitel zkoušející školy v souladu se školním vzdělávacím programem. Se stanoveným obsahem a rozsahem zkoušky seznámí ředitel zkoušející školy s dostatečným časovým předstihem zákonného zástupce žáka, nejpozději však při stanovení termínu zkoušky.</w:t>
      </w:r>
    </w:p>
    <w:p w:rsidR="002F7992" w:rsidRDefault="00ED4F5E" w:rsidP="002F7992">
      <w:pPr>
        <w:spacing w:after="240"/>
        <w:rPr>
          <w:sz w:val="28"/>
          <w:szCs w:val="28"/>
        </w:rPr>
      </w:pPr>
      <w:r>
        <w:rPr>
          <w:sz w:val="28"/>
          <w:szCs w:val="28"/>
        </w:rPr>
        <w:t xml:space="preserve">Výsledek zkoušky stanoví komise hlasováním. Výsledek zkoušky se vyjádří slovním hodnocením  nebo stupněm prospěchu </w:t>
      </w:r>
      <w:r>
        <w:rPr>
          <w:sz w:val="28"/>
          <w:szCs w:val="28"/>
        </w:rPr>
        <w:br/>
        <w:t xml:space="preserve"> Na vysvědčení žák není hodnocen z chování. Na vysvědčení se uvede text: "Žák(</w:t>
      </w:r>
      <w:proofErr w:type="spellStart"/>
      <w:r>
        <w:rPr>
          <w:sz w:val="28"/>
          <w:szCs w:val="28"/>
        </w:rPr>
        <w:t>yně</w:t>
      </w:r>
      <w:proofErr w:type="spellEnd"/>
      <w:r>
        <w:rPr>
          <w:sz w:val="28"/>
          <w:szCs w:val="28"/>
        </w:rPr>
        <w:t>) plní povinnou školní docházku podle § 38 školského zákona".</w:t>
      </w:r>
      <w:r>
        <w:br/>
        <w:t xml:space="preserve"> </w:t>
      </w:r>
      <w:r>
        <w:rPr>
          <w:sz w:val="28"/>
          <w:szCs w:val="28"/>
        </w:rPr>
        <w:t xml:space="preserve">V případě, že zákonný zástupce žáka má pochybnosti o správnosti výsledku zkoušky, může požádat o přezkoušení </w:t>
      </w:r>
    </w:p>
    <w:p w:rsidR="00716C53" w:rsidRDefault="00716C53" w:rsidP="002F7992">
      <w:pPr>
        <w:spacing w:after="240"/>
        <w:rPr>
          <w:sz w:val="28"/>
          <w:szCs w:val="28"/>
        </w:rPr>
      </w:pPr>
      <w:r>
        <w:rPr>
          <w:sz w:val="28"/>
          <w:szCs w:val="28"/>
        </w:rPr>
        <w:t>Projednáno s pedagogickou radou, schváleno školskou radou.</w:t>
      </w:r>
    </w:p>
    <w:p w:rsidR="00572613" w:rsidRDefault="00716C53" w:rsidP="00572613">
      <w:pPr>
        <w:jc w:val="both"/>
        <w:rPr>
          <w:sz w:val="28"/>
          <w:szCs w:val="28"/>
        </w:rPr>
      </w:pPr>
      <w:r>
        <w:rPr>
          <w:sz w:val="28"/>
          <w:szCs w:val="28"/>
        </w:rPr>
        <w:t xml:space="preserve">Platnost od </w:t>
      </w:r>
      <w:r w:rsidR="001E11DF">
        <w:rPr>
          <w:sz w:val="28"/>
          <w:szCs w:val="28"/>
        </w:rPr>
        <w:t>1</w:t>
      </w:r>
      <w:r>
        <w:rPr>
          <w:sz w:val="28"/>
          <w:szCs w:val="28"/>
        </w:rPr>
        <w:t>.9.201</w:t>
      </w:r>
      <w:r w:rsidR="002F7992">
        <w:rPr>
          <w:sz w:val="28"/>
          <w:szCs w:val="28"/>
        </w:rPr>
        <w:t>8</w:t>
      </w:r>
      <w:r>
        <w:rPr>
          <w:sz w:val="28"/>
          <w:szCs w:val="28"/>
        </w:rPr>
        <w:t xml:space="preserve">   </w:t>
      </w:r>
      <w:r w:rsidR="007770BA">
        <w:rPr>
          <w:sz w:val="28"/>
          <w:szCs w:val="28"/>
        </w:rPr>
        <w:t xml:space="preserve">                           Mgr. Eva </w:t>
      </w:r>
      <w:proofErr w:type="spellStart"/>
      <w:r w:rsidR="007770BA">
        <w:rPr>
          <w:sz w:val="28"/>
          <w:szCs w:val="28"/>
        </w:rPr>
        <w:t>Šafáriková</w:t>
      </w:r>
      <w:proofErr w:type="spellEnd"/>
      <w:r w:rsidR="002F7992">
        <w:rPr>
          <w:sz w:val="28"/>
          <w:szCs w:val="28"/>
        </w:rPr>
        <w:t xml:space="preserve">. </w:t>
      </w:r>
      <w:proofErr w:type="spellStart"/>
      <w:r w:rsidR="002F7992">
        <w:rPr>
          <w:sz w:val="28"/>
          <w:szCs w:val="28"/>
        </w:rPr>
        <w:t>řed</w:t>
      </w:r>
      <w:proofErr w:type="spellEnd"/>
      <w:r w:rsidR="002F7992">
        <w:rPr>
          <w:sz w:val="28"/>
          <w:szCs w:val="28"/>
        </w:rPr>
        <w:t>.</w:t>
      </w:r>
    </w:p>
    <w:p w:rsidR="00572613" w:rsidRPr="002F7992" w:rsidRDefault="00D6033E" w:rsidP="00572613">
      <w:pPr>
        <w:jc w:val="both"/>
        <w:rPr>
          <w:sz w:val="36"/>
          <w:szCs w:val="36"/>
        </w:rPr>
      </w:pPr>
      <w:hyperlink r:id="rId7" w:history="1">
        <w:r w:rsidR="00572613" w:rsidRPr="002F7992">
          <w:rPr>
            <w:rStyle w:val="Hypertextovodkaz"/>
            <w:sz w:val="36"/>
            <w:szCs w:val="36"/>
          </w:rPr>
          <w:t>Krizový plán školy</w:t>
        </w:r>
      </w:hyperlink>
      <w:r w:rsidR="00572613" w:rsidRPr="002F7992">
        <w:rPr>
          <w:b/>
          <w:bCs/>
          <w:sz w:val="36"/>
          <w:szCs w:val="36"/>
        </w:rPr>
        <w:t xml:space="preserve"> </w:t>
      </w:r>
    </w:p>
    <w:p w:rsidR="00572613" w:rsidRDefault="00572613" w:rsidP="00572613">
      <w:pPr>
        <w:spacing w:after="240" w:line="100" w:lineRule="atLeast"/>
        <w:rPr>
          <w:sz w:val="28"/>
          <w:szCs w:val="28"/>
        </w:rPr>
      </w:pPr>
      <w:r>
        <w:rPr>
          <w:b/>
          <w:sz w:val="28"/>
          <w:szCs w:val="28"/>
        </w:rPr>
        <w:t>Oblast prevence užívání návykových látek</w:t>
      </w:r>
      <w:r>
        <w:rPr>
          <w:sz w:val="28"/>
          <w:szCs w:val="28"/>
        </w:rPr>
        <w:br/>
        <w:t xml:space="preserve">(Zpracováno dle Metodického pokynu MŠMT </w:t>
      </w:r>
      <w:proofErr w:type="spellStart"/>
      <w:r>
        <w:rPr>
          <w:sz w:val="28"/>
          <w:szCs w:val="28"/>
        </w:rPr>
        <w:t>č.j</w:t>
      </w:r>
      <w:proofErr w:type="spellEnd"/>
      <w:r>
        <w:rPr>
          <w:sz w:val="28"/>
          <w:szCs w:val="28"/>
        </w:rPr>
        <w:t>. 14514/2000-51)</w:t>
      </w:r>
      <w:r>
        <w:rPr>
          <w:sz w:val="28"/>
          <w:szCs w:val="28"/>
        </w:rPr>
        <w:br/>
      </w:r>
      <w:r>
        <w:rPr>
          <w:sz w:val="28"/>
          <w:szCs w:val="28"/>
        </w:rPr>
        <w:br/>
        <w:t>Všem osobám je v prostorách školy zakázáno užívat návykové látky - alkohol, omamné látky, psychotropní látky a ostatní látky způsobilé ovlivnit psychiku člověka nebo jeho ovládací či rozpoznávací schopnosti nebo sociální chování.</w:t>
      </w:r>
      <w:r>
        <w:rPr>
          <w:sz w:val="28"/>
          <w:szCs w:val="28"/>
        </w:rPr>
        <w:br/>
      </w:r>
      <w:r>
        <w:rPr>
          <w:sz w:val="28"/>
          <w:szCs w:val="28"/>
          <w:u w:val="single"/>
        </w:rPr>
        <w:t>Tabákové výrobky</w:t>
      </w:r>
      <w:r>
        <w:rPr>
          <w:sz w:val="28"/>
          <w:szCs w:val="28"/>
          <w:u w:val="single"/>
        </w:rPr>
        <w:br/>
      </w:r>
      <w:r>
        <w:rPr>
          <w:sz w:val="28"/>
          <w:szCs w:val="28"/>
        </w:rPr>
        <w:t>V prostorách školy, v době vyučování i na všech akcích školou pořádaných platí zákaz kouření. Ve vnitřních i vnějších prostorách školy je tento zákaz vyznačen grafickou značkou.</w:t>
      </w:r>
      <w:r>
        <w:rPr>
          <w:sz w:val="28"/>
          <w:szCs w:val="28"/>
        </w:rPr>
        <w:br/>
        <w:t>1. Při přistižení žáka je primárně nutné mu zabránit v další konzumaci.</w:t>
      </w:r>
      <w:r>
        <w:rPr>
          <w:sz w:val="28"/>
          <w:szCs w:val="28"/>
        </w:rPr>
        <w:br/>
        <w:t>2. Tabákový výrobek je třeba žákovi odebrat a zajistit.</w:t>
      </w:r>
      <w:r>
        <w:rPr>
          <w:sz w:val="28"/>
          <w:szCs w:val="28"/>
        </w:rPr>
        <w:br/>
        <w:t>3. TU nebo jiný pedagogický pracovník sepíše o události stručný záznam (datum, místo, čas, jméno + podpis žáka), v případě, že žák odmítne, uvede tuto skutečnost do zápisu. Záznam založí školní metodik prevence (dále jen MP) do své agendy. Vyrozumí vedení školy.</w:t>
      </w:r>
      <w:r>
        <w:rPr>
          <w:sz w:val="28"/>
          <w:szCs w:val="28"/>
        </w:rPr>
        <w:br/>
        <w:t>4. Třídní učitel informuje zákonného zástupce.</w:t>
      </w:r>
      <w:r>
        <w:rPr>
          <w:sz w:val="28"/>
          <w:szCs w:val="28"/>
        </w:rPr>
        <w:br/>
        <w:t>5. Při opakování vyrozumí škola orgán sociálně-právní ochrany dětí (dále jen OSPOD) obecního úřadu obce s rozšířenou působností. – MÚ Kolín.</w:t>
      </w:r>
    </w:p>
    <w:p w:rsidR="00021C49" w:rsidRDefault="00572613" w:rsidP="00572613">
      <w:pPr>
        <w:spacing w:before="28" w:after="28" w:line="100" w:lineRule="atLeast"/>
        <w:rPr>
          <w:sz w:val="28"/>
          <w:szCs w:val="28"/>
        </w:rPr>
      </w:pPr>
      <w:r>
        <w:rPr>
          <w:sz w:val="28"/>
          <w:szCs w:val="28"/>
        </w:rPr>
        <w:t>6. Výchovná opatření: napomenutí TU – nález cigaret, první kouření</w:t>
      </w:r>
      <w:r>
        <w:rPr>
          <w:sz w:val="28"/>
          <w:szCs w:val="28"/>
        </w:rPr>
        <w:br/>
        <w:t>napomenutí ŘŠ – při opakovaném porušení zákazu kouření</w:t>
      </w:r>
      <w:r>
        <w:rPr>
          <w:sz w:val="28"/>
          <w:szCs w:val="28"/>
        </w:rPr>
        <w:br/>
        <w:t>2 z chování – následuje po NŘŠ – při dalším porušení zákazu kouření</w:t>
      </w:r>
      <w:r>
        <w:rPr>
          <w:sz w:val="28"/>
          <w:szCs w:val="28"/>
        </w:rPr>
        <w:br/>
      </w:r>
      <w:r>
        <w:rPr>
          <w:sz w:val="28"/>
          <w:szCs w:val="28"/>
          <w:u w:val="single"/>
        </w:rPr>
        <w:t>Alkohol</w:t>
      </w:r>
      <w:r>
        <w:rPr>
          <w:sz w:val="28"/>
          <w:szCs w:val="28"/>
          <w:u w:val="single"/>
        </w:rPr>
        <w:br/>
      </w:r>
      <w:r>
        <w:rPr>
          <w:sz w:val="28"/>
          <w:szCs w:val="28"/>
        </w:rPr>
        <w:t>V prostorách školy, v době vyučování i na všech akcích školou pořádaných platí zákaz konzumace alkoholu.</w:t>
      </w:r>
      <w:r>
        <w:rPr>
          <w:sz w:val="28"/>
          <w:szCs w:val="28"/>
        </w:rPr>
        <w:br/>
        <w:t>1. Při přistižení žáka je primárně nutné mu zabránit v další konzumaci.</w:t>
      </w:r>
      <w:r>
        <w:rPr>
          <w:sz w:val="28"/>
          <w:szCs w:val="28"/>
        </w:rPr>
        <w:br/>
        <w:t>2. Alkohol je třeba odebrat a zajistit.</w:t>
      </w:r>
      <w:r>
        <w:rPr>
          <w:sz w:val="28"/>
          <w:szCs w:val="28"/>
        </w:rPr>
        <w:br/>
        <w:t>3. Pedagogický pracovník posoudí, zda žáku nehrozí nějaké nebezpečí.</w:t>
      </w:r>
      <w:r>
        <w:rPr>
          <w:sz w:val="28"/>
          <w:szCs w:val="28"/>
        </w:rPr>
        <w:br/>
        <w:t>4. V případě, že je ohrožen na zdraví a životě volá lékařskou službu první pomoci (155), informuje okamžitě zákonného zástupce žáka a dohodne se na dalším postupu.</w:t>
      </w:r>
      <w:r>
        <w:rPr>
          <w:sz w:val="28"/>
          <w:szCs w:val="28"/>
        </w:rPr>
        <w:br/>
        <w:t>5. Jestliže nebezpečí nehrozí, sepíše stručný záznam s vyjádřením žáka, (datum, místo, čas, jméno + podpis žáka), v případě, že žák odmítne, uvede tuto skutečnost do zápisu. Záznam založí školní MP do své agendy. Vyrozumí vedení školy.</w:t>
      </w:r>
      <w:r>
        <w:rPr>
          <w:sz w:val="28"/>
          <w:szCs w:val="28"/>
        </w:rPr>
        <w:br/>
        <w:t>6. V případě, že žák není schopný pokračovat ve výuce, vyrozumí škola zákonného zástupce, aby si žáka vyzvedl, protože není zdravotně způsobilý k pobytu ve škole.</w:t>
      </w:r>
      <w:r>
        <w:rPr>
          <w:sz w:val="28"/>
          <w:szCs w:val="28"/>
        </w:rPr>
        <w:br/>
        <w:t>7. V případě nedostupnosti zákonného zástupce, vyrozumí škola OSPOD a vyčká jeho pokynů. Může vyžadovat pomoc.</w:t>
      </w:r>
      <w:r>
        <w:rPr>
          <w:sz w:val="28"/>
          <w:szCs w:val="28"/>
        </w:rPr>
        <w:br/>
      </w:r>
    </w:p>
    <w:p w:rsidR="00572613" w:rsidRPr="007F48A0" w:rsidRDefault="00572613" w:rsidP="00572613">
      <w:pPr>
        <w:spacing w:after="240" w:line="100" w:lineRule="atLeast"/>
        <w:rPr>
          <w:sz w:val="28"/>
          <w:szCs w:val="28"/>
        </w:rPr>
      </w:pPr>
      <w:r>
        <w:rPr>
          <w:sz w:val="28"/>
          <w:szCs w:val="28"/>
        </w:rPr>
        <w:lastRenderedPageBreak/>
        <w:t>8. Zákonnému zástupci škola oznámí konzumaci alkoholu, i když je žák schopen výuky.</w:t>
      </w:r>
      <w:r>
        <w:rPr>
          <w:sz w:val="28"/>
          <w:szCs w:val="28"/>
        </w:rPr>
        <w:br/>
        <w:t>9. Při opakovaní, splní škola oznamovací povinnost k orgánu OSPOD.</w:t>
      </w:r>
      <w:r>
        <w:rPr>
          <w:sz w:val="28"/>
          <w:szCs w:val="28"/>
        </w:rPr>
        <w:br/>
        <w:t>10. Škola v zájmu dítěte informuje jeho zástupce o možnostech odborné pomoci při řešení takové situace a doporučí rodičům, aby vyhledali odborníka.</w:t>
      </w:r>
      <w:r>
        <w:rPr>
          <w:sz w:val="28"/>
          <w:szCs w:val="28"/>
        </w:rPr>
        <w:br/>
        <w:t xml:space="preserve">11. Výchovná opatření: napomenutí TU – nález alkoholu, požití nepatrného množství, </w:t>
      </w:r>
      <w:r>
        <w:rPr>
          <w:sz w:val="28"/>
          <w:szCs w:val="28"/>
        </w:rPr>
        <w:br/>
        <w:t xml:space="preserve">nabádání k požití </w:t>
      </w:r>
      <w:r>
        <w:rPr>
          <w:sz w:val="28"/>
          <w:szCs w:val="28"/>
        </w:rPr>
        <w:br/>
        <w:t xml:space="preserve">napomenutí ŘŠ – opakované požití </w:t>
      </w:r>
      <w:r>
        <w:rPr>
          <w:sz w:val="28"/>
          <w:szCs w:val="28"/>
        </w:rPr>
        <w:br/>
        <w:t>2 z chování – požití, u kterého bylo nutné volat první pomoc</w:t>
      </w:r>
      <w:r>
        <w:rPr>
          <w:sz w:val="28"/>
          <w:szCs w:val="28"/>
        </w:rPr>
        <w:br/>
      </w:r>
      <w:r>
        <w:rPr>
          <w:sz w:val="28"/>
          <w:szCs w:val="28"/>
        </w:rPr>
        <w:br/>
      </w:r>
      <w:r>
        <w:rPr>
          <w:sz w:val="28"/>
          <w:szCs w:val="28"/>
          <w:u w:val="single"/>
        </w:rPr>
        <w:t>Nález alkoholu ve škole</w:t>
      </w:r>
      <w:r>
        <w:rPr>
          <w:sz w:val="28"/>
          <w:szCs w:val="28"/>
          <w:u w:val="single"/>
        </w:rPr>
        <w:br/>
      </w:r>
      <w:r>
        <w:rPr>
          <w:sz w:val="28"/>
          <w:szCs w:val="28"/>
        </w:rPr>
        <w:t>1. Nález alkoholu v prostorách školy:</w:t>
      </w:r>
      <w:r>
        <w:rPr>
          <w:sz w:val="28"/>
          <w:szCs w:val="28"/>
        </w:rPr>
        <w:br/>
        <w:t>- nepodrobovat žádnému testu ke zjištění jeho chemické struktury</w:t>
      </w:r>
      <w:r>
        <w:rPr>
          <w:sz w:val="28"/>
          <w:szCs w:val="28"/>
        </w:rPr>
        <w:br/>
        <w:t>- oznámit vedení školy</w:t>
      </w:r>
      <w:r>
        <w:br/>
      </w:r>
      <w:r>
        <w:rPr>
          <w:sz w:val="28"/>
          <w:szCs w:val="28"/>
        </w:rPr>
        <w:t>- uložit u vedení školy pro případ důkazu</w:t>
      </w:r>
      <w:r>
        <w:rPr>
          <w:sz w:val="28"/>
          <w:szCs w:val="28"/>
        </w:rPr>
        <w:br/>
        <w:t xml:space="preserve">- sepsat stručný záznam (TU, MP nebo další </w:t>
      </w:r>
      <w:proofErr w:type="spellStart"/>
      <w:r>
        <w:rPr>
          <w:sz w:val="28"/>
          <w:szCs w:val="28"/>
        </w:rPr>
        <w:t>prac.školy</w:t>
      </w:r>
      <w:proofErr w:type="spellEnd"/>
      <w:r>
        <w:rPr>
          <w:sz w:val="28"/>
          <w:szCs w:val="28"/>
        </w:rPr>
        <w:t>), založit do agendy MP</w:t>
      </w:r>
      <w:r>
        <w:rPr>
          <w:sz w:val="28"/>
          <w:szCs w:val="28"/>
        </w:rPr>
        <w:br/>
        <w:t>2. Zadržení alkoholu u žáka:</w:t>
      </w:r>
      <w:r>
        <w:rPr>
          <w:sz w:val="28"/>
          <w:szCs w:val="28"/>
        </w:rPr>
        <w:br/>
        <w:t>- nepodrobovat žádnému testu ke zjištění jeho chemické struktury</w:t>
      </w:r>
      <w:r>
        <w:rPr>
          <w:sz w:val="28"/>
          <w:szCs w:val="28"/>
        </w:rPr>
        <w:br/>
        <w:t>- oznámit vedení školy</w:t>
      </w:r>
      <w:r>
        <w:rPr>
          <w:sz w:val="28"/>
          <w:szCs w:val="28"/>
        </w:rPr>
        <w:br/>
        <w:t>- uložit u vedení školy pro případ důkazu</w:t>
      </w:r>
      <w:r>
        <w:rPr>
          <w:sz w:val="28"/>
          <w:szCs w:val="28"/>
        </w:rPr>
        <w:br/>
        <w:t>- za přítomnosti MP nebo dalšího pedagoga sepsat stručný záznam (datum, místo, čas, jméno + podpis žáka), v případě, že žák odmítne, uvést toto do zápisu, založit do agendy MP</w:t>
      </w:r>
      <w:r>
        <w:rPr>
          <w:sz w:val="28"/>
          <w:szCs w:val="28"/>
        </w:rPr>
        <w:br/>
        <w:t>- vyrozumět zákonného zástupce, v případě opakování – oznámit OSPOD</w:t>
      </w:r>
      <w:r>
        <w:rPr>
          <w:sz w:val="28"/>
          <w:szCs w:val="28"/>
        </w:rPr>
        <w:br/>
        <w:t>- v případě, že alkohol obsahuje i jiné příměsi, předat tekutinu přivolanému lékaři</w:t>
      </w:r>
      <w:r>
        <w:rPr>
          <w:sz w:val="28"/>
          <w:szCs w:val="28"/>
        </w:rPr>
        <w:br/>
      </w:r>
      <w:r>
        <w:rPr>
          <w:sz w:val="28"/>
          <w:szCs w:val="28"/>
          <w:u w:val="single"/>
        </w:rPr>
        <w:t>Omamné a psychotropní látky</w:t>
      </w:r>
      <w:r>
        <w:rPr>
          <w:sz w:val="28"/>
          <w:szCs w:val="28"/>
          <w:u w:val="single"/>
        </w:rPr>
        <w:br/>
      </w:r>
      <w:r>
        <w:rPr>
          <w:sz w:val="28"/>
          <w:szCs w:val="28"/>
        </w:rPr>
        <w:t>V prostorách školy, v době vyučování i na všech akcích školou pořádaných je zakázána výroba, distribuce, přechovávání, šíření i propagace omamných a psychotropních látek. Je zakázáno i navádění k užívání těchto látek a vstup do školy pod vlivem OPL.</w:t>
      </w:r>
      <w:r>
        <w:rPr>
          <w:sz w:val="28"/>
          <w:szCs w:val="28"/>
        </w:rPr>
        <w:br/>
        <w:t>Konzumace OPL ve škole - konzumace = porušení školního řádu</w:t>
      </w:r>
      <w:r>
        <w:rPr>
          <w:sz w:val="28"/>
          <w:szCs w:val="28"/>
        </w:rPr>
        <w:br/>
        <w:t xml:space="preserve">- konzument je nebezpečný sám sobě, distributor všem </w:t>
      </w:r>
      <w:r>
        <w:rPr>
          <w:sz w:val="28"/>
          <w:szCs w:val="28"/>
        </w:rPr>
        <w:br/>
        <w:t>1. Při přistižení žáka je primárně nutné mu zabránit v další konzumaci.</w:t>
      </w:r>
      <w:r>
        <w:rPr>
          <w:sz w:val="28"/>
          <w:szCs w:val="28"/>
        </w:rPr>
        <w:br/>
        <w:t>2. Návykovou látku odebrat a zajistit ji, aby nedošlo k další konzumaci.</w:t>
      </w:r>
      <w:r>
        <w:rPr>
          <w:sz w:val="28"/>
          <w:szCs w:val="28"/>
        </w:rPr>
        <w:br/>
        <w:t>3. Pedagogický pracovník posoudí, zda žáku nehrozí nějaké nebezpečí.</w:t>
      </w:r>
      <w:r>
        <w:rPr>
          <w:sz w:val="28"/>
          <w:szCs w:val="28"/>
        </w:rPr>
        <w:br/>
        <w:t>4. V případě, že je ohrožen na zdraví a životě volá lékařskou službu první pomoci (155),</w:t>
      </w:r>
      <w:r>
        <w:rPr>
          <w:sz w:val="28"/>
          <w:szCs w:val="28"/>
        </w:rPr>
        <w:br/>
        <w:t>informuje okamžitě zákonného zástupce žáka a dohodne se na dalším postupu.</w:t>
      </w:r>
      <w:r>
        <w:rPr>
          <w:sz w:val="28"/>
          <w:szCs w:val="28"/>
        </w:rPr>
        <w:br/>
        <w:t xml:space="preserve">5. Jestliže nebezpečí nehrozí, sepíše stručný záznam s vyjádřením žáka, (datum, místo, čas, jméno + podpis žáka), v případě, že žák odmítne, uvede tuto skutečnost do zápisu. Záznam založí školní MP do své agendy. Vyrozumí vedení </w:t>
      </w:r>
      <w:r>
        <w:rPr>
          <w:sz w:val="28"/>
          <w:szCs w:val="28"/>
        </w:rPr>
        <w:lastRenderedPageBreak/>
        <w:t>školy.</w:t>
      </w:r>
      <w:r>
        <w:rPr>
          <w:sz w:val="28"/>
          <w:szCs w:val="28"/>
        </w:rPr>
        <w:br/>
        <w:t>6. V případě, že žák není schopný pokračovat ve výuce, vyrozumí škola zákonného zástupce a vyzve jej, aby si žáka vyzvedl, protože není zdravotně způsobilý k pobytu ve škole.</w:t>
      </w:r>
      <w:r>
        <w:rPr>
          <w:sz w:val="28"/>
          <w:szCs w:val="28"/>
        </w:rPr>
        <w:br/>
        <w:t>7. V případě nedostupnosti zákonného zástupce, vyrozumí škola OSPOD, vyčká jeho pokynů a vyžádá si pomoc.</w:t>
      </w:r>
      <w:r>
        <w:rPr>
          <w:sz w:val="28"/>
          <w:szCs w:val="28"/>
        </w:rPr>
        <w:br/>
        <w:t>8. Zákonnému zástupci škola oznámí konzumaci OPL, i když je žák schopen výuky.</w:t>
      </w:r>
      <w:r>
        <w:rPr>
          <w:sz w:val="28"/>
          <w:szCs w:val="28"/>
        </w:rPr>
        <w:br/>
        <w:t>9. Současně splní škola oznamovací povinnost k orgánu OSPOD.</w:t>
      </w:r>
      <w:r>
        <w:rPr>
          <w:sz w:val="28"/>
          <w:szCs w:val="28"/>
        </w:rPr>
        <w:br/>
        <w:t xml:space="preserve">10. Škola v zájmu dítěte informuje </w:t>
      </w:r>
      <w:proofErr w:type="spellStart"/>
      <w:r>
        <w:rPr>
          <w:sz w:val="28"/>
          <w:szCs w:val="28"/>
        </w:rPr>
        <w:t>zák.zástupce</w:t>
      </w:r>
      <w:proofErr w:type="spellEnd"/>
      <w:r>
        <w:rPr>
          <w:sz w:val="28"/>
          <w:szCs w:val="28"/>
        </w:rPr>
        <w:t xml:space="preserve"> o možnostech odborné pomoci při řešení takové situace, doporučí rodičům, aby vyhledali odborníka a informovali se o léčbě. Vysvětlí rodičům nutnost léčby a důležitost motivace.</w:t>
      </w:r>
      <w:r>
        <w:br/>
      </w:r>
      <w:r>
        <w:rPr>
          <w:sz w:val="28"/>
          <w:szCs w:val="28"/>
        </w:rPr>
        <w:t xml:space="preserve">11. Výchovná opatření: napomenutí TU – držení </w:t>
      </w:r>
      <w:r>
        <w:rPr>
          <w:sz w:val="28"/>
          <w:szCs w:val="28"/>
        </w:rPr>
        <w:br/>
        <w:t>napomenutí ŘŠ – užití</w:t>
      </w:r>
      <w:r>
        <w:rPr>
          <w:sz w:val="28"/>
          <w:szCs w:val="28"/>
        </w:rPr>
        <w:br/>
        <w:t>2 z chování – opakované držení či užití</w:t>
      </w:r>
      <w:r>
        <w:rPr>
          <w:sz w:val="28"/>
          <w:szCs w:val="28"/>
        </w:rPr>
        <w:br/>
      </w:r>
      <w:r>
        <w:rPr>
          <w:sz w:val="28"/>
          <w:szCs w:val="28"/>
        </w:rPr>
        <w:br/>
      </w:r>
      <w:r>
        <w:rPr>
          <w:sz w:val="28"/>
          <w:szCs w:val="28"/>
          <w:u w:val="single"/>
        </w:rPr>
        <w:t>Nález OPL ve škole</w:t>
      </w:r>
      <w:r>
        <w:rPr>
          <w:sz w:val="28"/>
          <w:szCs w:val="28"/>
          <w:u w:val="single"/>
        </w:rPr>
        <w:br/>
      </w:r>
      <w:r>
        <w:rPr>
          <w:sz w:val="28"/>
          <w:szCs w:val="28"/>
        </w:rPr>
        <w:t xml:space="preserve">1. Nález látky v prostorách školy: </w:t>
      </w:r>
      <w:r>
        <w:rPr>
          <w:sz w:val="28"/>
          <w:szCs w:val="28"/>
        </w:rPr>
        <w:br/>
        <w:t>- nepodrobovat žádnému testu ke zjištění jeho chemické struktury</w:t>
      </w:r>
      <w:r>
        <w:rPr>
          <w:sz w:val="28"/>
          <w:szCs w:val="28"/>
        </w:rPr>
        <w:br/>
        <w:t>- ihned oznámit vedení školy</w:t>
      </w:r>
      <w:r>
        <w:rPr>
          <w:sz w:val="28"/>
          <w:szCs w:val="28"/>
        </w:rPr>
        <w:br/>
        <w:t>- za přítomnosti dalšího pracovníka vložit do obálky, napsat datum, čas a místo nálezu, přelepit, orazítkovat podepsat a uschovat do trezoru</w:t>
      </w:r>
      <w:r>
        <w:rPr>
          <w:sz w:val="28"/>
          <w:szCs w:val="28"/>
        </w:rPr>
        <w:br/>
        <w:t xml:space="preserve">- o nálezu vyrozumět Policii ČR - </w:t>
      </w:r>
      <w:r>
        <w:rPr>
          <w:sz w:val="28"/>
          <w:szCs w:val="28"/>
        </w:rPr>
        <w:br/>
      </w:r>
      <w:r>
        <w:rPr>
          <w:sz w:val="28"/>
          <w:szCs w:val="28"/>
        </w:rPr>
        <w:br/>
        <w:t>2. Nález látky u žáka:</w:t>
      </w:r>
      <w:r>
        <w:rPr>
          <w:sz w:val="28"/>
          <w:szCs w:val="28"/>
        </w:rPr>
        <w:br/>
        <w:t xml:space="preserve">- nepodrobovat žádnému testu ke zjištění jeho chemické struktury </w:t>
      </w:r>
      <w:r>
        <w:rPr>
          <w:sz w:val="28"/>
          <w:szCs w:val="28"/>
        </w:rPr>
        <w:br/>
        <w:t>- ihned oznámit vedení školy</w:t>
      </w:r>
      <w:r>
        <w:rPr>
          <w:sz w:val="28"/>
          <w:szCs w:val="28"/>
        </w:rPr>
        <w:br/>
        <w:t xml:space="preserve">- za přítomnosti ředitele školy (případně zástupce ŘŠ nebo MP) sepsat stručný záznam (datum, místo, čas, jméno + podpis žáka), v případě, že žák odmítne, uvést tuto skutečnost do zápisu, založit do agendy MP </w:t>
      </w:r>
      <w:r>
        <w:rPr>
          <w:sz w:val="28"/>
          <w:szCs w:val="28"/>
        </w:rPr>
        <w:br/>
        <w:t>- v případě, že se látka našla u žáka, který se jí intoxikoval, předat zajištěnou látku přivolanému lékaři</w:t>
      </w:r>
      <w:r>
        <w:rPr>
          <w:sz w:val="28"/>
          <w:szCs w:val="28"/>
        </w:rPr>
        <w:br/>
      </w:r>
      <w:r>
        <w:rPr>
          <w:sz w:val="28"/>
          <w:szCs w:val="28"/>
        </w:rPr>
        <w:br/>
        <w:t>3. Podezření, že žák má u sebe OPL:</w:t>
      </w:r>
      <w:r>
        <w:rPr>
          <w:sz w:val="28"/>
          <w:szCs w:val="28"/>
        </w:rPr>
        <w:br/>
        <w:t xml:space="preserve">- vyrozumět Policii ČR, zkonzultovat postup </w:t>
      </w:r>
      <w:r>
        <w:rPr>
          <w:sz w:val="28"/>
          <w:szCs w:val="28"/>
        </w:rPr>
        <w:br/>
        <w:t>- informovat zákonného zástupce</w:t>
      </w:r>
      <w:r>
        <w:rPr>
          <w:sz w:val="28"/>
          <w:szCs w:val="28"/>
        </w:rPr>
        <w:br/>
        <w:t>- žáka izolovat a do příjezdu Policie ČR ho mít pod dohledem</w:t>
      </w:r>
      <w:r>
        <w:rPr>
          <w:sz w:val="28"/>
          <w:szCs w:val="28"/>
        </w:rPr>
        <w:br/>
        <w:t>- v žádném případě neprovádět osobní prohlídku ani prohlídku jeho věcí</w:t>
      </w:r>
      <w:r>
        <w:rPr>
          <w:sz w:val="28"/>
          <w:szCs w:val="28"/>
        </w:rPr>
        <w:br/>
      </w:r>
      <w:r>
        <w:rPr>
          <w:sz w:val="28"/>
          <w:szCs w:val="28"/>
        </w:rPr>
        <w:br/>
        <w:t xml:space="preserve">4. Distribuce OPL ve škole: </w:t>
      </w:r>
      <w:r>
        <w:rPr>
          <w:sz w:val="28"/>
          <w:szCs w:val="28"/>
        </w:rPr>
        <w:br/>
        <w:t>distribuce a šíření = trestný čin</w:t>
      </w:r>
      <w:r>
        <w:rPr>
          <w:sz w:val="28"/>
          <w:szCs w:val="28"/>
        </w:rPr>
        <w:br/>
        <w:t>- vyrozumět Policii ČR, zkonzultovat postup</w:t>
      </w:r>
      <w:r>
        <w:rPr>
          <w:sz w:val="28"/>
          <w:szCs w:val="28"/>
        </w:rPr>
        <w:br/>
        <w:t>- vyrozumět zákonného zástupce a OSPOD</w:t>
      </w:r>
      <w:r>
        <w:rPr>
          <w:sz w:val="28"/>
          <w:szCs w:val="28"/>
        </w:rPr>
        <w:br/>
      </w:r>
      <w:r>
        <w:rPr>
          <w:sz w:val="28"/>
          <w:szCs w:val="28"/>
        </w:rPr>
        <w:lastRenderedPageBreak/>
        <w:br/>
      </w:r>
      <w:r>
        <w:rPr>
          <w:b/>
          <w:sz w:val="28"/>
          <w:szCs w:val="28"/>
        </w:rPr>
        <w:t>Oblast prevence šikany (Program proti šikanování)</w:t>
      </w:r>
      <w:r>
        <w:rPr>
          <w:b/>
          <w:sz w:val="28"/>
          <w:szCs w:val="28"/>
        </w:rPr>
        <w:br/>
      </w:r>
      <w:r>
        <w:rPr>
          <w:sz w:val="28"/>
          <w:szCs w:val="28"/>
        </w:rPr>
        <w:t xml:space="preserve">(Zpracováno dle Metodického pokynu MŠMT </w:t>
      </w:r>
      <w:proofErr w:type="spellStart"/>
      <w:r>
        <w:rPr>
          <w:sz w:val="28"/>
          <w:szCs w:val="28"/>
        </w:rPr>
        <w:t>č.j</w:t>
      </w:r>
      <w:proofErr w:type="spellEnd"/>
      <w:r>
        <w:rPr>
          <w:sz w:val="28"/>
          <w:szCs w:val="28"/>
        </w:rPr>
        <w:t xml:space="preserve">. 14514/2000-51 a MP MŠMT </w:t>
      </w:r>
      <w:proofErr w:type="spellStart"/>
      <w:r>
        <w:rPr>
          <w:sz w:val="28"/>
          <w:szCs w:val="28"/>
        </w:rPr>
        <w:t>č.j</w:t>
      </w:r>
      <w:proofErr w:type="spellEnd"/>
      <w:r>
        <w:rPr>
          <w:sz w:val="28"/>
          <w:szCs w:val="28"/>
        </w:rPr>
        <w:t>. 24 246/2008-6 k prevenci a řešení šikanování mezi žáky škol a školských zařízení)</w:t>
      </w:r>
      <w:r>
        <w:rPr>
          <w:sz w:val="28"/>
          <w:szCs w:val="28"/>
        </w:rPr>
        <w:br/>
      </w:r>
      <w:r>
        <w:rPr>
          <w:sz w:val="28"/>
          <w:szCs w:val="28"/>
        </w:rPr>
        <w:br/>
      </w:r>
      <w:r>
        <w:rPr>
          <w:sz w:val="28"/>
          <w:szCs w:val="28"/>
          <w:u w:val="single"/>
        </w:rPr>
        <w:t>Šikanování</w:t>
      </w:r>
      <w:r>
        <w:rPr>
          <w:sz w:val="28"/>
          <w:szCs w:val="28"/>
        </w:rPr>
        <w:t xml:space="preserve"> v ZŠ je jakékoliv dlouhodobé chování, jehož záměrem je ublížit jedinci, ohrozit nebo zastrašovat jiného žáka, případně skupinu žáků. </w:t>
      </w:r>
      <w:r>
        <w:rPr>
          <w:sz w:val="28"/>
          <w:szCs w:val="28"/>
        </w:rPr>
        <w:br/>
        <w:t xml:space="preserve">Zahrnuje jak fyzické či slovní útoky, tak i poškozování věcí, nápadné přehlížení nebo ignorování. </w:t>
      </w:r>
      <w:r>
        <w:rPr>
          <w:sz w:val="28"/>
          <w:szCs w:val="28"/>
        </w:rPr>
        <w:br/>
      </w:r>
      <w:r>
        <w:rPr>
          <w:sz w:val="28"/>
          <w:szCs w:val="28"/>
          <w:u w:val="single"/>
        </w:rPr>
        <w:t>Řešení počáteční šikany</w:t>
      </w:r>
      <w:r>
        <w:rPr>
          <w:sz w:val="28"/>
          <w:szCs w:val="28"/>
          <w:u w:val="single"/>
        </w:rPr>
        <w:br/>
      </w:r>
      <w:r>
        <w:rPr>
          <w:sz w:val="28"/>
          <w:szCs w:val="28"/>
        </w:rPr>
        <w:t xml:space="preserve">1. Pozorovat chování žáků a atmosféru ve třídě, odhadnout závažnost. </w:t>
      </w:r>
      <w:r>
        <w:rPr>
          <w:sz w:val="28"/>
          <w:szCs w:val="28"/>
        </w:rPr>
        <w:br/>
        <w:t>2. Oznámit své podezření vedení školy a MP a domluvit se na jednotném postupu.</w:t>
      </w:r>
      <w:r>
        <w:rPr>
          <w:sz w:val="28"/>
          <w:szCs w:val="28"/>
        </w:rPr>
        <w:br/>
        <w:t>3. Zjistit informace od obětí i spolužáků, pořídit zápis.</w:t>
      </w:r>
      <w:r>
        <w:rPr>
          <w:sz w:val="28"/>
          <w:szCs w:val="28"/>
        </w:rPr>
        <w:br/>
        <w:t>4. Najít vhodné svědky.</w:t>
      </w:r>
      <w:r>
        <w:rPr>
          <w:sz w:val="28"/>
          <w:szCs w:val="28"/>
        </w:rPr>
        <w:br/>
        <w:t>5. Provést individuální, případně konfrontační rozhovory se svědky. (ne oběti s agresorem).</w:t>
      </w:r>
      <w:r>
        <w:rPr>
          <w:sz w:val="28"/>
          <w:szCs w:val="28"/>
        </w:rPr>
        <w:br/>
        <w:t>6. Chránit oběti šikany.</w:t>
      </w:r>
      <w:r>
        <w:rPr>
          <w:sz w:val="28"/>
          <w:szCs w:val="28"/>
        </w:rPr>
        <w:br/>
        <w:t>7. Provést rozhovor s agresory, případně konfrontaci mezi nimi, pořídit zápis.</w:t>
      </w:r>
      <w:r>
        <w:rPr>
          <w:sz w:val="28"/>
          <w:szCs w:val="28"/>
        </w:rPr>
        <w:br/>
        <w:t xml:space="preserve">8. Informovat rodiče oběti i agresora. </w:t>
      </w:r>
      <w:r>
        <w:rPr>
          <w:sz w:val="28"/>
          <w:szCs w:val="28"/>
        </w:rPr>
        <w:br/>
        <w:t>9. Informovat zřizovatele.</w:t>
      </w:r>
      <w:r>
        <w:rPr>
          <w:sz w:val="28"/>
          <w:szCs w:val="28"/>
        </w:rPr>
        <w:br/>
        <w:t xml:space="preserve">10. Svolat výchovnou komisi. Řešit problém v pedagogické radě. </w:t>
      </w:r>
      <w:r>
        <w:rPr>
          <w:sz w:val="28"/>
          <w:szCs w:val="28"/>
        </w:rPr>
        <w:br/>
        <w:t>11. Rozebrat situaci se třídou, dále sledovat a pracovat se vztahy.</w:t>
      </w:r>
      <w:r>
        <w:rPr>
          <w:sz w:val="28"/>
          <w:szCs w:val="28"/>
        </w:rPr>
        <w:br/>
        <w:t>12. Informovat zák. zástupce oběti šikanování o možnostech odborné pomoci při řešení takové situace, nabídnout psychoterapeutickou péči PPP nebo jiného poradenského zařízení.</w:t>
      </w:r>
      <w:r>
        <w:rPr>
          <w:sz w:val="28"/>
          <w:szCs w:val="28"/>
        </w:rPr>
        <w:br/>
        <w:t xml:space="preserve">13. Výchovná opatření pro agresory: </w:t>
      </w:r>
      <w:r>
        <w:rPr>
          <w:sz w:val="28"/>
          <w:szCs w:val="28"/>
        </w:rPr>
        <w:br/>
        <w:t>- pokárání, napomenutí, důtka třídního učitele, důtka ředitele</w:t>
      </w:r>
      <w:r>
        <w:rPr>
          <w:sz w:val="28"/>
          <w:szCs w:val="28"/>
        </w:rPr>
        <w:br/>
        <w:t>- snížení známky z chování</w:t>
      </w:r>
      <w:r>
        <w:rPr>
          <w:sz w:val="28"/>
          <w:szCs w:val="28"/>
        </w:rPr>
        <w:br/>
        <w:t>- doporučení rodičům obětí i agresorů návštěvy v ambulantním oddělení SVP pro děti a mládež nebo v obdobných organizacích.</w:t>
      </w:r>
      <w:r>
        <w:rPr>
          <w:sz w:val="28"/>
          <w:szCs w:val="28"/>
        </w:rPr>
        <w:br/>
        <w:t>V mimořádných případech:</w:t>
      </w:r>
      <w:r>
        <w:rPr>
          <w:sz w:val="28"/>
          <w:szCs w:val="28"/>
        </w:rPr>
        <w:br/>
        <w:t>- doporučení rodičům na dobrovolné umístění dítěte do pobytového oddělení SVP,</w:t>
      </w:r>
      <w:r>
        <w:rPr>
          <w:sz w:val="28"/>
          <w:szCs w:val="28"/>
        </w:rPr>
        <w:br/>
        <w:t>případně DÚ</w:t>
      </w:r>
      <w:r>
        <w:rPr>
          <w:sz w:val="28"/>
          <w:szCs w:val="28"/>
        </w:rPr>
        <w:br/>
        <w:t>- podání návrhu OSPOD k zahájení řízení o nařízení předběžného opatření či ústavní výchovy.</w:t>
      </w:r>
      <w:r>
        <w:rPr>
          <w:sz w:val="28"/>
          <w:szCs w:val="28"/>
        </w:rPr>
        <w:br/>
        <w:t>- vyrozumění Police ČR</w:t>
      </w:r>
      <w:r>
        <w:rPr>
          <w:sz w:val="28"/>
          <w:szCs w:val="28"/>
        </w:rPr>
        <w:br/>
      </w:r>
      <w:r>
        <w:rPr>
          <w:sz w:val="28"/>
          <w:szCs w:val="28"/>
        </w:rPr>
        <w:br/>
      </w:r>
      <w:r>
        <w:rPr>
          <w:sz w:val="28"/>
          <w:szCs w:val="28"/>
          <w:u w:val="single"/>
        </w:rPr>
        <w:t>Řešení pokročilé šikany</w:t>
      </w:r>
      <w:r>
        <w:rPr>
          <w:sz w:val="28"/>
          <w:szCs w:val="28"/>
        </w:rPr>
        <w:t xml:space="preserve"> </w:t>
      </w:r>
      <w:r>
        <w:rPr>
          <w:sz w:val="28"/>
          <w:szCs w:val="28"/>
        </w:rPr>
        <w:br/>
        <w:t>– výbuch skupinového násilí vůči oběti, tzv. třídního lynčování</w:t>
      </w:r>
      <w:r>
        <w:rPr>
          <w:sz w:val="28"/>
          <w:szCs w:val="28"/>
        </w:rPr>
        <w:br/>
        <w:t xml:space="preserve">1. Překonat šok, bezprostředně zachránit oběť. </w:t>
      </w:r>
      <w:r>
        <w:rPr>
          <w:sz w:val="28"/>
          <w:szCs w:val="28"/>
        </w:rPr>
        <w:br/>
      </w:r>
      <w:r>
        <w:rPr>
          <w:sz w:val="28"/>
          <w:szCs w:val="28"/>
        </w:rPr>
        <w:lastRenderedPageBreak/>
        <w:t>2. Zabránit domluvě agresorů na křivé výpovědi.</w:t>
      </w:r>
      <w:r>
        <w:rPr>
          <w:sz w:val="28"/>
          <w:szCs w:val="28"/>
        </w:rPr>
        <w:br/>
        <w:t>3. Nahlásit situaci vedení školy, MP. Domluvit se na spolupráci pedagogických pracovníků při vyšetřování.</w:t>
      </w:r>
      <w:r>
        <w:rPr>
          <w:sz w:val="28"/>
          <w:szCs w:val="28"/>
        </w:rPr>
        <w:br/>
        <w:t>4. Pokračovat v pomoci a podpoře oběti.</w:t>
      </w:r>
      <w:r>
        <w:rPr>
          <w:sz w:val="28"/>
          <w:szCs w:val="28"/>
        </w:rPr>
        <w:br/>
        <w:t>5. Nahlásit situaci Policii ČR, OSPOD, požádat je o pomoc při řešení.</w:t>
      </w:r>
      <w:r>
        <w:rPr>
          <w:sz w:val="28"/>
          <w:szCs w:val="28"/>
        </w:rPr>
        <w:br/>
        <w:t>6. Zahájit vlastní vyšetřování.</w:t>
      </w:r>
      <w:r>
        <w:rPr>
          <w:sz w:val="28"/>
          <w:szCs w:val="28"/>
        </w:rPr>
        <w:br/>
        <w:t xml:space="preserve">7. Výchovná opatření pro agresory: </w:t>
      </w:r>
      <w:r>
        <w:rPr>
          <w:sz w:val="28"/>
          <w:szCs w:val="28"/>
        </w:rPr>
        <w:br/>
        <w:t>- pokárání, napomenutí, důtka třídního učitele, důtka ředitele</w:t>
      </w:r>
      <w:r>
        <w:rPr>
          <w:sz w:val="28"/>
          <w:szCs w:val="28"/>
        </w:rPr>
        <w:br/>
        <w:t>- snížení známky z chování</w:t>
      </w:r>
      <w:r>
        <w:rPr>
          <w:sz w:val="28"/>
          <w:szCs w:val="28"/>
        </w:rPr>
        <w:br/>
        <w:t>- doporučení rodičům obětí i agresorů návštěvy v ambulantním oddělení SVP pro děti a mládež nebo v obdobných organizacích.</w:t>
      </w:r>
      <w:r>
        <w:rPr>
          <w:sz w:val="28"/>
          <w:szCs w:val="28"/>
        </w:rPr>
        <w:br/>
        <w:t>V mimořádných případech:</w:t>
      </w:r>
      <w:r>
        <w:rPr>
          <w:sz w:val="28"/>
          <w:szCs w:val="28"/>
        </w:rPr>
        <w:br/>
        <w:t>- doporučení rodičům na dobrovolné umístění dítěte do pobytového oddělení SVP,</w:t>
      </w:r>
      <w:r>
        <w:rPr>
          <w:sz w:val="28"/>
          <w:szCs w:val="28"/>
        </w:rPr>
        <w:br/>
        <w:t>případně DÚ</w:t>
      </w:r>
      <w:r>
        <w:rPr>
          <w:sz w:val="28"/>
          <w:szCs w:val="28"/>
        </w:rPr>
        <w:br/>
        <w:t>- podání návrhu OSPOD k zahájení řízení o nařízení předběžného opatření či ústavní výchovy.</w:t>
      </w:r>
      <w:r>
        <w:rPr>
          <w:sz w:val="28"/>
          <w:szCs w:val="28"/>
        </w:rPr>
        <w:br/>
        <w:t>- vyrozumění Police ČR</w:t>
      </w:r>
      <w:r>
        <w:rPr>
          <w:sz w:val="28"/>
          <w:szCs w:val="28"/>
        </w:rPr>
        <w:br/>
      </w:r>
      <w:r>
        <w:rPr>
          <w:sz w:val="28"/>
          <w:szCs w:val="28"/>
        </w:rPr>
        <w:br/>
      </w:r>
      <w:r>
        <w:rPr>
          <w:sz w:val="28"/>
          <w:szCs w:val="28"/>
          <w:u w:val="single"/>
        </w:rPr>
        <w:t>Spolupráce školy s rodiči</w:t>
      </w:r>
      <w:r>
        <w:rPr>
          <w:sz w:val="28"/>
          <w:szCs w:val="28"/>
          <w:u w:val="single"/>
        </w:rPr>
        <w:br/>
      </w:r>
      <w:r>
        <w:rPr>
          <w:sz w:val="28"/>
          <w:szCs w:val="28"/>
        </w:rPr>
        <w:t>1. Informovat rodiče na třídních schůzkách o problematice šikany - MP a třídní učitelé.</w:t>
      </w:r>
      <w:r>
        <w:rPr>
          <w:sz w:val="28"/>
          <w:szCs w:val="28"/>
        </w:rPr>
        <w:br/>
        <w:t>2. Prokazatelně seznámit rodiče s Metodickým pokynem prevence šikany a s Řádem školy, kde jsou tyto zásady ukotveny.</w:t>
      </w:r>
      <w:r>
        <w:rPr>
          <w:sz w:val="28"/>
          <w:szCs w:val="28"/>
        </w:rPr>
        <w:br/>
        <w:t>3. Doporučit rodině, aby si všímala možných náznaků šikany a nabídnout jim pomoc.</w:t>
      </w:r>
      <w:r>
        <w:rPr>
          <w:sz w:val="28"/>
          <w:szCs w:val="28"/>
        </w:rPr>
        <w:br/>
        <w:t>4. Při podezření na šikanování jednat s rodiči oběti i agresora.</w:t>
      </w:r>
      <w:r>
        <w:rPr>
          <w:sz w:val="28"/>
          <w:szCs w:val="28"/>
        </w:rPr>
        <w:br/>
        <w:t>5. Zachovat taktní přístup a důvěrnost informací.</w:t>
      </w:r>
      <w:r>
        <w:rPr>
          <w:sz w:val="28"/>
          <w:szCs w:val="28"/>
        </w:rPr>
        <w:br/>
        <w:t>6. Doporučit rodičům možnost porady s psychologem.</w:t>
      </w:r>
      <w:r>
        <w:rPr>
          <w:sz w:val="28"/>
          <w:szCs w:val="28"/>
        </w:rPr>
        <w:br/>
        <w:t>7. Zpřístupnit informace pro rodiče o varovných příznacích šikanování a kontaktech při vyhledávání pomoci na webových stránkách školy a na informačním panelu ve vestibulu školy.</w:t>
      </w:r>
      <w:r>
        <w:rPr>
          <w:sz w:val="28"/>
          <w:szCs w:val="28"/>
        </w:rPr>
        <w:br/>
      </w:r>
      <w:r>
        <w:rPr>
          <w:sz w:val="28"/>
          <w:szCs w:val="28"/>
        </w:rPr>
        <w:br/>
      </w:r>
      <w:r>
        <w:rPr>
          <w:sz w:val="28"/>
          <w:szCs w:val="28"/>
          <w:u w:val="single"/>
        </w:rPr>
        <w:t>Spolupráce s organizacemi</w:t>
      </w:r>
      <w:r>
        <w:rPr>
          <w:sz w:val="28"/>
          <w:szCs w:val="28"/>
        </w:rPr>
        <w:t>:</w:t>
      </w:r>
      <w:r>
        <w:rPr>
          <w:sz w:val="28"/>
          <w:szCs w:val="28"/>
        </w:rPr>
        <w:br/>
        <w:t>- s oblastním</w:t>
      </w:r>
      <w:r w:rsidR="002F7992">
        <w:rPr>
          <w:sz w:val="28"/>
          <w:szCs w:val="28"/>
        </w:rPr>
        <w:t xml:space="preserve"> metodikem: Mgr. Vavřinová </w:t>
      </w:r>
      <w:r>
        <w:rPr>
          <w:sz w:val="28"/>
          <w:szCs w:val="28"/>
        </w:rPr>
        <w:t>(PPP Kolín)</w:t>
      </w:r>
      <w:hyperlink r:id="rId8" w:history="1">
        <w:r w:rsidR="00A25145" w:rsidRPr="00F130FD">
          <w:rPr>
            <w:rStyle w:val="Hypertextovodkaz"/>
          </w:rPr>
          <w:t>vavrinova@pppkolin.cz</w:t>
        </w:r>
      </w:hyperlink>
      <w:r>
        <w:rPr>
          <w:sz w:val="28"/>
          <w:szCs w:val="28"/>
        </w:rPr>
        <w:t xml:space="preserve">, </w:t>
      </w:r>
      <w:r>
        <w:rPr>
          <w:sz w:val="28"/>
          <w:szCs w:val="28"/>
        </w:rPr>
        <w:br/>
        <w:t xml:space="preserve">- s krajským pracovníkem pro prevenci: Mgr. Ilona Svobodová- </w:t>
      </w:r>
      <w:hyperlink r:id="rId9" w:history="1">
        <w:r>
          <w:rPr>
            <w:rStyle w:val="Hypertextovodkaz"/>
          </w:rPr>
          <w:t>isvob@email.cz</w:t>
        </w:r>
      </w:hyperlink>
      <w:r>
        <w:rPr>
          <w:sz w:val="28"/>
          <w:szCs w:val="28"/>
        </w:rPr>
        <w:t>, 777964955</w:t>
      </w:r>
      <w:r>
        <w:rPr>
          <w:sz w:val="28"/>
          <w:szCs w:val="28"/>
        </w:rPr>
        <w:br/>
        <w:t xml:space="preserve">- se zřizovatelem – OÚ </w:t>
      </w:r>
      <w:proofErr w:type="spellStart"/>
      <w:r>
        <w:rPr>
          <w:sz w:val="28"/>
          <w:szCs w:val="28"/>
        </w:rPr>
        <w:t>Veltruby</w:t>
      </w:r>
      <w:proofErr w:type="spellEnd"/>
      <w:r>
        <w:rPr>
          <w:sz w:val="28"/>
          <w:szCs w:val="28"/>
        </w:rPr>
        <w:t xml:space="preserve"> 321795732</w:t>
      </w:r>
      <w:r>
        <w:rPr>
          <w:sz w:val="28"/>
          <w:szCs w:val="28"/>
        </w:rPr>
        <w:br/>
        <w:t>- s PPP Kolín 321717168</w:t>
      </w:r>
      <w:r>
        <w:rPr>
          <w:sz w:val="28"/>
          <w:szCs w:val="28"/>
        </w:rPr>
        <w:br/>
        <w:t>- s preventivními informačními skupinami Policie ČR (</w:t>
      </w:r>
      <w:proofErr w:type="spellStart"/>
      <w:r>
        <w:rPr>
          <w:sz w:val="28"/>
          <w:szCs w:val="28"/>
        </w:rPr>
        <w:t>nprap</w:t>
      </w:r>
      <w:proofErr w:type="spellEnd"/>
      <w:r>
        <w:rPr>
          <w:sz w:val="28"/>
          <w:szCs w:val="28"/>
        </w:rPr>
        <w:t>. Věra Žídková 974874207)</w:t>
      </w:r>
      <w:r>
        <w:rPr>
          <w:sz w:val="28"/>
          <w:szCs w:val="28"/>
        </w:rPr>
        <w:br/>
        <w:t xml:space="preserve">- s orgány sociálně-právní ochrany dětí  </w:t>
      </w:r>
      <w:proofErr w:type="spellStart"/>
      <w:r>
        <w:rPr>
          <w:sz w:val="28"/>
          <w:szCs w:val="28"/>
        </w:rPr>
        <w:t>MěÚ</w:t>
      </w:r>
      <w:proofErr w:type="spellEnd"/>
      <w:r>
        <w:rPr>
          <w:sz w:val="28"/>
          <w:szCs w:val="28"/>
        </w:rPr>
        <w:t xml:space="preserve"> Kolín (Mgr. Sabina </w:t>
      </w:r>
      <w:proofErr w:type="spellStart"/>
      <w:r>
        <w:rPr>
          <w:sz w:val="28"/>
          <w:szCs w:val="28"/>
        </w:rPr>
        <w:t>Špinková</w:t>
      </w:r>
      <w:proofErr w:type="spellEnd"/>
      <w:r>
        <w:rPr>
          <w:sz w:val="28"/>
          <w:szCs w:val="28"/>
        </w:rPr>
        <w:t xml:space="preserve"> 321748111)</w:t>
      </w:r>
      <w:r>
        <w:rPr>
          <w:sz w:val="28"/>
          <w:szCs w:val="28"/>
        </w:rPr>
        <w:br/>
      </w:r>
      <w:r>
        <w:rPr>
          <w:sz w:val="28"/>
          <w:szCs w:val="28"/>
        </w:rPr>
        <w:lastRenderedPageBreak/>
        <w:t>- s dalšími státními i nestátními institucemi (adresář pracovišť zabývajících se prevencí je na webových stránkách školy a je k dispozici v ředitelně škol</w:t>
      </w:r>
    </w:p>
    <w:p w:rsidR="00572613" w:rsidRDefault="00572613" w:rsidP="00572613">
      <w:pPr>
        <w:spacing w:after="240" w:line="100" w:lineRule="atLeast"/>
        <w:rPr>
          <w:sz w:val="28"/>
          <w:szCs w:val="28"/>
        </w:rPr>
      </w:pPr>
      <w:r>
        <w:rPr>
          <w:b/>
          <w:sz w:val="28"/>
          <w:szCs w:val="28"/>
        </w:rPr>
        <w:t>Adresář organizací</w:t>
      </w:r>
      <w:r>
        <w:rPr>
          <w:sz w:val="28"/>
          <w:szCs w:val="28"/>
        </w:rPr>
        <w:t xml:space="preserve"> :</w:t>
      </w:r>
    </w:p>
    <w:p w:rsidR="00572613" w:rsidRDefault="00572613" w:rsidP="00572613">
      <w:pPr>
        <w:spacing w:after="240" w:line="100" w:lineRule="atLeast"/>
        <w:rPr>
          <w:sz w:val="28"/>
          <w:szCs w:val="28"/>
        </w:rPr>
      </w:pPr>
      <w:r>
        <w:rPr>
          <w:sz w:val="28"/>
          <w:szCs w:val="28"/>
        </w:rPr>
        <w:t>Azylový dům Kolín 321727836</w:t>
      </w:r>
      <w:r>
        <w:rPr>
          <w:sz w:val="28"/>
          <w:szCs w:val="28"/>
        </w:rPr>
        <w:br/>
        <w:t xml:space="preserve">Bezplatná linka AIDS pomoci, 800 </w:t>
      </w:r>
      <w:proofErr w:type="spellStart"/>
      <w:r>
        <w:rPr>
          <w:sz w:val="28"/>
          <w:szCs w:val="28"/>
        </w:rPr>
        <w:t>800</w:t>
      </w:r>
      <w:proofErr w:type="spellEnd"/>
      <w:r>
        <w:rPr>
          <w:sz w:val="28"/>
          <w:szCs w:val="28"/>
        </w:rPr>
        <w:t xml:space="preserve"> 980; </w:t>
      </w:r>
      <w:proofErr w:type="spellStart"/>
      <w:r>
        <w:rPr>
          <w:sz w:val="28"/>
          <w:szCs w:val="28"/>
        </w:rPr>
        <w:t>Detox</w:t>
      </w:r>
      <w:proofErr w:type="spellEnd"/>
      <w:r>
        <w:rPr>
          <w:sz w:val="28"/>
          <w:szCs w:val="28"/>
        </w:rPr>
        <w:t xml:space="preserve"> Nemocnice pod Petřínem, 257 197 148</w:t>
      </w:r>
    </w:p>
    <w:p w:rsidR="00572613" w:rsidRDefault="00572613" w:rsidP="00572613">
      <w:pPr>
        <w:spacing w:after="240" w:line="100" w:lineRule="atLeast"/>
        <w:rPr>
          <w:sz w:val="28"/>
          <w:szCs w:val="28"/>
        </w:rPr>
      </w:pPr>
      <w:r>
        <w:rPr>
          <w:sz w:val="28"/>
          <w:szCs w:val="28"/>
        </w:rPr>
        <w:t xml:space="preserve">Centrum psychologicko-sociálního poradenství Střed. kraje, pobočka Kolín(dr. </w:t>
      </w:r>
      <w:proofErr w:type="spellStart"/>
      <w:r>
        <w:rPr>
          <w:sz w:val="28"/>
          <w:szCs w:val="28"/>
        </w:rPr>
        <w:t>Hervertová</w:t>
      </w:r>
      <w:proofErr w:type="spellEnd"/>
      <w:r>
        <w:rPr>
          <w:sz w:val="28"/>
          <w:szCs w:val="28"/>
        </w:rPr>
        <w:t xml:space="preserve"> 321725151)</w:t>
      </w:r>
    </w:p>
    <w:p w:rsidR="00572613" w:rsidRDefault="00572613" w:rsidP="00572613">
      <w:pPr>
        <w:spacing w:after="240" w:line="100" w:lineRule="atLeast"/>
        <w:rPr>
          <w:sz w:val="28"/>
          <w:szCs w:val="28"/>
        </w:rPr>
      </w:pPr>
      <w:r>
        <w:rPr>
          <w:sz w:val="28"/>
          <w:szCs w:val="28"/>
        </w:rPr>
        <w:t>Centrum primární prevence- Občanská poradna Kolín 325511148</w:t>
      </w:r>
      <w:r>
        <w:rPr>
          <w:sz w:val="28"/>
          <w:szCs w:val="28"/>
        </w:rPr>
        <w:br/>
        <w:t>Dona linka (domácí násilí), 251 511 313</w:t>
      </w:r>
      <w:r>
        <w:rPr>
          <w:sz w:val="28"/>
          <w:szCs w:val="28"/>
        </w:rPr>
        <w:br/>
        <w:t xml:space="preserve">Linka Bílého kruhu bezpečí, 257 317 110; Linka bezpečí, 800 157 </w:t>
      </w:r>
      <w:proofErr w:type="spellStart"/>
      <w:r>
        <w:rPr>
          <w:sz w:val="28"/>
          <w:szCs w:val="28"/>
        </w:rPr>
        <w:t>157</w:t>
      </w:r>
      <w:proofErr w:type="spellEnd"/>
      <w:r>
        <w:rPr>
          <w:sz w:val="28"/>
          <w:szCs w:val="28"/>
        </w:rPr>
        <w:br/>
        <w:t>Linka bezpečí dětí a mládež (pro děti v tísni), dříve 800 155 555 - nové tel. číslo 116 111</w:t>
      </w:r>
      <w:r>
        <w:rPr>
          <w:sz w:val="28"/>
          <w:szCs w:val="28"/>
        </w:rPr>
        <w:br/>
        <w:t>Linka vzkaz domů (děti na útěku), 800 111 113, 724 727 777</w:t>
      </w:r>
      <w:r>
        <w:rPr>
          <w:sz w:val="28"/>
          <w:szCs w:val="28"/>
        </w:rPr>
        <w:br/>
        <w:t>Linka AGUA VITAE (ženy v tísni), 800 108 000</w:t>
      </w:r>
      <w:r>
        <w:rPr>
          <w:sz w:val="28"/>
          <w:szCs w:val="28"/>
        </w:rPr>
        <w:br/>
        <w:t>Linka DONA (domácího násilí), 251 511 313; Nonstop linka pomoci, 222 221 431</w:t>
      </w:r>
    </w:p>
    <w:p w:rsidR="00572613" w:rsidRDefault="00572613" w:rsidP="00572613">
      <w:pPr>
        <w:spacing w:after="240" w:line="100" w:lineRule="atLeast"/>
        <w:rPr>
          <w:sz w:val="28"/>
          <w:szCs w:val="28"/>
        </w:rPr>
      </w:pPr>
      <w:r>
        <w:rPr>
          <w:sz w:val="28"/>
          <w:szCs w:val="28"/>
        </w:rPr>
        <w:t>Ohrožené dítě- kontaktní centrum Kolín 777847071</w:t>
      </w:r>
    </w:p>
    <w:p w:rsidR="00572613" w:rsidRDefault="00572613" w:rsidP="00572613">
      <w:pPr>
        <w:spacing w:after="240" w:line="100" w:lineRule="atLeast"/>
        <w:rPr>
          <w:sz w:val="28"/>
          <w:szCs w:val="28"/>
        </w:rPr>
      </w:pPr>
      <w:r>
        <w:rPr>
          <w:sz w:val="28"/>
          <w:szCs w:val="28"/>
        </w:rPr>
        <w:t>Ohrožené dítě NDZM 77465003</w:t>
      </w:r>
    </w:p>
    <w:p w:rsidR="00572613" w:rsidRDefault="00572613" w:rsidP="00572613">
      <w:pPr>
        <w:spacing w:after="240" w:line="100" w:lineRule="atLeast"/>
        <w:rPr>
          <w:sz w:val="28"/>
          <w:szCs w:val="28"/>
        </w:rPr>
      </w:pPr>
      <w:r>
        <w:rPr>
          <w:sz w:val="28"/>
          <w:szCs w:val="28"/>
        </w:rPr>
        <w:t>Poradna pro rodinu Kolín(</w:t>
      </w:r>
      <w:proofErr w:type="spellStart"/>
      <w:r>
        <w:rPr>
          <w:sz w:val="28"/>
          <w:szCs w:val="28"/>
        </w:rPr>
        <w:t>PhDr.Marie</w:t>
      </w:r>
      <w:proofErr w:type="spellEnd"/>
      <w:r>
        <w:rPr>
          <w:sz w:val="28"/>
          <w:szCs w:val="28"/>
        </w:rPr>
        <w:t xml:space="preserve"> Holá, 321725151)</w:t>
      </w:r>
      <w:r>
        <w:rPr>
          <w:sz w:val="28"/>
          <w:szCs w:val="28"/>
        </w:rPr>
        <w:br/>
        <w:t>Probační a mediační služba ČR Kolín (Mgr. Jitka Macháčková- 321623177)</w:t>
      </w:r>
      <w:r>
        <w:rPr>
          <w:sz w:val="28"/>
          <w:szCs w:val="28"/>
        </w:rPr>
        <w:br/>
      </w:r>
      <w:proofErr w:type="spellStart"/>
      <w:r>
        <w:rPr>
          <w:sz w:val="28"/>
          <w:szCs w:val="28"/>
        </w:rPr>
        <w:t>Rapis</w:t>
      </w:r>
      <w:proofErr w:type="spellEnd"/>
      <w:r>
        <w:rPr>
          <w:sz w:val="28"/>
          <w:szCs w:val="28"/>
        </w:rPr>
        <w:t xml:space="preserve"> (krizové centrum), 222 580 697; Rodičovská linka bezpečí, 840 111 234</w:t>
      </w:r>
      <w:r>
        <w:rPr>
          <w:sz w:val="28"/>
          <w:szCs w:val="28"/>
        </w:rPr>
        <w:br/>
      </w:r>
      <w:proofErr w:type="spellStart"/>
      <w:r>
        <w:rPr>
          <w:sz w:val="28"/>
          <w:szCs w:val="28"/>
        </w:rPr>
        <w:t>Sananim</w:t>
      </w:r>
      <w:proofErr w:type="spellEnd"/>
      <w:r>
        <w:rPr>
          <w:sz w:val="28"/>
          <w:szCs w:val="28"/>
        </w:rPr>
        <w:t xml:space="preserve"> (prevence zneužívání návykových látek), 283 872 186 (krizová linka 8-20h)</w:t>
      </w:r>
      <w:r>
        <w:rPr>
          <w:sz w:val="28"/>
          <w:szCs w:val="28"/>
        </w:rPr>
        <w:br/>
        <w:t>Středisko pro mládež a rodinnou terapii, 224 911 364 (klienti od 6 let)</w:t>
      </w:r>
      <w:r>
        <w:rPr>
          <w:sz w:val="28"/>
          <w:szCs w:val="28"/>
        </w:rPr>
        <w:br/>
        <w:t xml:space="preserve">www.linkabezpeci.cz; www.minimalizacesikany.cz ; </w:t>
      </w:r>
      <w:hyperlink r:id="rId10" w:history="1">
        <w:r>
          <w:rPr>
            <w:rStyle w:val="Hypertextovodkaz"/>
          </w:rPr>
          <w:t>www.sikana.cz</w:t>
        </w:r>
      </w:hyperlink>
    </w:p>
    <w:p w:rsidR="00572613" w:rsidRDefault="00572613" w:rsidP="00572613">
      <w:pPr>
        <w:spacing w:after="240" w:line="100" w:lineRule="atLeast"/>
        <w:rPr>
          <w:sz w:val="28"/>
          <w:szCs w:val="28"/>
        </w:rPr>
      </w:pPr>
      <w:r>
        <w:rPr>
          <w:sz w:val="28"/>
          <w:szCs w:val="28"/>
        </w:rPr>
        <w:t>Terapeutické centrum Modré dveře (Kostelec n/Černými lesy:www.modredvere.cz, 725830830)</w:t>
      </w:r>
    </w:p>
    <w:p w:rsidR="00572613" w:rsidRDefault="00572613" w:rsidP="00572613">
      <w:pPr>
        <w:jc w:val="both"/>
        <w:rPr>
          <w:sz w:val="28"/>
          <w:szCs w:val="28"/>
        </w:rPr>
      </w:pPr>
    </w:p>
    <w:p w:rsidR="00572613" w:rsidRDefault="00572613" w:rsidP="00572613">
      <w:pPr>
        <w:jc w:val="both"/>
        <w:rPr>
          <w:sz w:val="28"/>
          <w:szCs w:val="28"/>
        </w:rPr>
      </w:pPr>
    </w:p>
    <w:p w:rsidR="00572613" w:rsidRDefault="00572613" w:rsidP="00572613">
      <w:pPr>
        <w:jc w:val="both"/>
        <w:rPr>
          <w:sz w:val="28"/>
          <w:szCs w:val="28"/>
        </w:rPr>
      </w:pPr>
      <w:r>
        <w:rPr>
          <w:sz w:val="28"/>
          <w:szCs w:val="28"/>
        </w:rPr>
        <w:t xml:space="preserve">Platí od 3.9.2012                                                 </w:t>
      </w:r>
      <w:proofErr w:type="spellStart"/>
      <w:r>
        <w:rPr>
          <w:sz w:val="28"/>
          <w:szCs w:val="28"/>
        </w:rPr>
        <w:t>Mgr.Eva</w:t>
      </w:r>
      <w:proofErr w:type="spellEnd"/>
      <w:r>
        <w:rPr>
          <w:sz w:val="28"/>
          <w:szCs w:val="28"/>
        </w:rPr>
        <w:t xml:space="preserve"> </w:t>
      </w:r>
      <w:proofErr w:type="spellStart"/>
      <w:r>
        <w:rPr>
          <w:sz w:val="28"/>
          <w:szCs w:val="28"/>
        </w:rPr>
        <w:t>Šafáriková</w:t>
      </w:r>
      <w:proofErr w:type="spellEnd"/>
    </w:p>
    <w:p w:rsidR="00572613" w:rsidRDefault="00A25145" w:rsidP="00572613">
      <w:pPr>
        <w:jc w:val="both"/>
        <w:rPr>
          <w:sz w:val="28"/>
          <w:szCs w:val="28"/>
        </w:rPr>
      </w:pPr>
      <w:r>
        <w:rPr>
          <w:sz w:val="28"/>
          <w:szCs w:val="28"/>
        </w:rPr>
        <w:t>Aktualizace 31.8.2021</w:t>
      </w:r>
      <w:r w:rsidR="00572613">
        <w:rPr>
          <w:sz w:val="28"/>
          <w:szCs w:val="28"/>
        </w:rPr>
        <w:t xml:space="preserve">                                              ředitelka školy</w:t>
      </w:r>
    </w:p>
    <w:p w:rsidR="00572613" w:rsidRDefault="00572613" w:rsidP="00572613">
      <w:pPr>
        <w:jc w:val="both"/>
        <w:rPr>
          <w:sz w:val="28"/>
          <w:szCs w:val="28"/>
        </w:rPr>
      </w:pPr>
    </w:p>
    <w:p w:rsidR="00572613" w:rsidRDefault="00572613" w:rsidP="00572613">
      <w:pPr>
        <w:jc w:val="both"/>
        <w:rPr>
          <w:sz w:val="28"/>
          <w:szCs w:val="28"/>
        </w:rPr>
      </w:pPr>
    </w:p>
    <w:p w:rsidR="00572613" w:rsidRDefault="00572613" w:rsidP="00572613">
      <w:pPr>
        <w:jc w:val="both"/>
        <w:rPr>
          <w:sz w:val="28"/>
          <w:szCs w:val="28"/>
        </w:rPr>
      </w:pPr>
    </w:p>
    <w:p w:rsidR="00572613" w:rsidRDefault="00572613" w:rsidP="00572613">
      <w:pPr>
        <w:jc w:val="both"/>
      </w:pPr>
      <w:r>
        <w:rPr>
          <w:sz w:val="28"/>
          <w:szCs w:val="28"/>
        </w:rPr>
        <w:t>Projednáno s pedagogickou radou, schváleno školskou radou.</w:t>
      </w:r>
    </w:p>
    <w:p w:rsidR="007F48A0" w:rsidRDefault="00ED4F5E">
      <w:pPr>
        <w:spacing w:after="240" w:line="100" w:lineRule="atLeast"/>
        <w:rPr>
          <w:sz w:val="28"/>
          <w:szCs w:val="28"/>
        </w:rPr>
      </w:pPr>
      <w:r>
        <w:rPr>
          <w:sz w:val="28"/>
          <w:szCs w:val="28"/>
        </w:rPr>
        <w:lastRenderedPageBreak/>
        <w:br/>
      </w:r>
      <w:r>
        <w:rPr>
          <w:b/>
          <w:sz w:val="28"/>
          <w:szCs w:val="28"/>
        </w:rPr>
        <w:t>Oblast prevence užívání návykových látek</w:t>
      </w:r>
      <w:r>
        <w:rPr>
          <w:sz w:val="28"/>
          <w:szCs w:val="28"/>
        </w:rPr>
        <w:br/>
        <w:t xml:space="preserve">(Zpracováno dle Metodického pokynu MŠMT </w:t>
      </w:r>
      <w:proofErr w:type="spellStart"/>
      <w:r>
        <w:rPr>
          <w:sz w:val="28"/>
          <w:szCs w:val="28"/>
        </w:rPr>
        <w:t>č.j</w:t>
      </w:r>
      <w:proofErr w:type="spellEnd"/>
      <w:r>
        <w:rPr>
          <w:sz w:val="28"/>
          <w:szCs w:val="28"/>
        </w:rPr>
        <w:t>. 14514/2000-51)</w:t>
      </w:r>
      <w:r>
        <w:rPr>
          <w:sz w:val="28"/>
          <w:szCs w:val="28"/>
        </w:rPr>
        <w:br/>
      </w:r>
      <w:r>
        <w:rPr>
          <w:sz w:val="28"/>
          <w:szCs w:val="28"/>
        </w:rPr>
        <w:br/>
        <w:t>Všem osobám je v prostorách školy zakázáno užívat návykové látky - alkohol, omamné látky, psychotropní látky a ostatní látky způsobilé ovlivnit psychiku člověka nebo jeho ovládací či rozpoznávací schopnosti nebo sociální chování.</w:t>
      </w:r>
      <w:r>
        <w:rPr>
          <w:sz w:val="28"/>
          <w:szCs w:val="28"/>
        </w:rPr>
        <w:br/>
      </w:r>
      <w:r>
        <w:rPr>
          <w:sz w:val="28"/>
          <w:szCs w:val="28"/>
          <w:u w:val="single"/>
        </w:rPr>
        <w:t>Tabákové výrobky</w:t>
      </w:r>
      <w:r>
        <w:rPr>
          <w:sz w:val="28"/>
          <w:szCs w:val="28"/>
          <w:u w:val="single"/>
        </w:rPr>
        <w:br/>
      </w:r>
      <w:r>
        <w:rPr>
          <w:sz w:val="28"/>
          <w:szCs w:val="28"/>
        </w:rPr>
        <w:t>V prostorách školy, v době vyučování i na všech akcích školou pořádaných platí zákaz kouření. Ve vnitřních i vnějších prostorách školy je tento zákaz vyznačen grafickou značkou.</w:t>
      </w:r>
      <w:r>
        <w:rPr>
          <w:sz w:val="28"/>
          <w:szCs w:val="28"/>
        </w:rPr>
        <w:br/>
        <w:t>1. Při přistižení žáka je primárně nutné mu zabránit v další konzumaci.</w:t>
      </w:r>
      <w:r>
        <w:rPr>
          <w:sz w:val="28"/>
          <w:szCs w:val="28"/>
        </w:rPr>
        <w:br/>
        <w:t>2. Tabákový výrobek je třeba žákovi odebrat a zajistit.</w:t>
      </w:r>
      <w:r>
        <w:rPr>
          <w:sz w:val="28"/>
          <w:szCs w:val="28"/>
        </w:rPr>
        <w:br/>
        <w:t>3. TU nebo jiný pedagogický pracovník sepíše o události stručný záznam (datum, místo, čas, jméno + podpis žáka), v případě, že žák odmítne, uvede tuto skutečnost do zápisu. Záznam založí školní metodik prevence (dále jen MP) do své agendy. Vyrozumí vedení školy.</w:t>
      </w:r>
      <w:r>
        <w:rPr>
          <w:sz w:val="28"/>
          <w:szCs w:val="28"/>
        </w:rPr>
        <w:br/>
        <w:t>4. Třídní učitel informuje zákonného zástupce.</w:t>
      </w:r>
      <w:r>
        <w:rPr>
          <w:sz w:val="28"/>
          <w:szCs w:val="28"/>
        </w:rPr>
        <w:br/>
        <w:t xml:space="preserve">5. Při opakování vyrozumí škola orgán sociálně-právní ochrany dětí (dále jen OSPOD) obecního úřadu obce s rozšířenou působností. </w:t>
      </w:r>
      <w:r w:rsidR="007F48A0">
        <w:rPr>
          <w:sz w:val="28"/>
          <w:szCs w:val="28"/>
        </w:rPr>
        <w:t>–</w:t>
      </w:r>
      <w:r>
        <w:rPr>
          <w:sz w:val="28"/>
          <w:szCs w:val="28"/>
        </w:rPr>
        <w:t xml:space="preserve"> </w:t>
      </w:r>
      <w:r w:rsidR="007F48A0">
        <w:rPr>
          <w:sz w:val="28"/>
          <w:szCs w:val="28"/>
        </w:rPr>
        <w:t>MÚ Kolín.</w:t>
      </w:r>
    </w:p>
    <w:p w:rsidR="002D2D36" w:rsidRDefault="00ED4F5E">
      <w:pPr>
        <w:spacing w:after="240" w:line="100" w:lineRule="atLeast"/>
        <w:rPr>
          <w:sz w:val="28"/>
          <w:szCs w:val="28"/>
        </w:rPr>
      </w:pPr>
      <w:r>
        <w:rPr>
          <w:sz w:val="28"/>
          <w:szCs w:val="28"/>
        </w:rPr>
        <w:t>6. Výchovná opatření: napomenutí TU – nález cigaret, první kouření</w:t>
      </w:r>
      <w:r>
        <w:rPr>
          <w:sz w:val="28"/>
          <w:szCs w:val="28"/>
        </w:rPr>
        <w:br/>
        <w:t>napomenutí ŘŠ – při opakovaném porušení zákazu kouření</w:t>
      </w:r>
      <w:r>
        <w:rPr>
          <w:sz w:val="28"/>
          <w:szCs w:val="28"/>
        </w:rPr>
        <w:br/>
        <w:t>2 z chování – následuje po NŘŠ – při dalším porušení zákazu kouření</w:t>
      </w:r>
      <w:r>
        <w:rPr>
          <w:sz w:val="28"/>
          <w:szCs w:val="28"/>
        </w:rPr>
        <w:br/>
      </w:r>
      <w:r>
        <w:rPr>
          <w:sz w:val="28"/>
          <w:szCs w:val="28"/>
          <w:u w:val="single"/>
        </w:rPr>
        <w:t>Alkohol</w:t>
      </w:r>
      <w:r>
        <w:rPr>
          <w:sz w:val="28"/>
          <w:szCs w:val="28"/>
          <w:u w:val="single"/>
        </w:rPr>
        <w:br/>
      </w:r>
      <w:r>
        <w:rPr>
          <w:sz w:val="28"/>
          <w:szCs w:val="28"/>
        </w:rPr>
        <w:t>V prostorách školy, v době vyučování i na všech akcích školou pořádaných platí zákaz konzumace alkoholu.</w:t>
      </w:r>
      <w:r>
        <w:rPr>
          <w:sz w:val="28"/>
          <w:szCs w:val="28"/>
        </w:rPr>
        <w:br/>
        <w:t>1. Při přistižení žáka je primárně nutné mu zabránit v další konzumaci.</w:t>
      </w:r>
      <w:r>
        <w:rPr>
          <w:sz w:val="28"/>
          <w:szCs w:val="28"/>
        </w:rPr>
        <w:br/>
        <w:t>2. Alkohol je třeba odebrat a zajistit.</w:t>
      </w:r>
      <w:r>
        <w:rPr>
          <w:sz w:val="28"/>
          <w:szCs w:val="28"/>
        </w:rPr>
        <w:br/>
        <w:t>3. Pedagogický pracovník posoudí, zda žáku nehrozí nějaké nebezpečí.</w:t>
      </w:r>
      <w:r>
        <w:rPr>
          <w:sz w:val="28"/>
          <w:szCs w:val="28"/>
        </w:rPr>
        <w:br/>
        <w:t>4. V případě, že je ohrožen na zdraví a životě volá lékařskou službu první pomoci (155), informuje okamžitě zákonného zástupce žáka a dohodne se na dalším postupu.</w:t>
      </w:r>
      <w:r>
        <w:rPr>
          <w:sz w:val="28"/>
          <w:szCs w:val="28"/>
        </w:rPr>
        <w:br/>
        <w:t>5. Jestliže nebezpečí nehrozí, sepíše stručný záznam s vyjádřením žáka, (datum, místo, čas, jméno + podpis žáka), v případě, že žák odmítne, uvede tuto skutečnost do zápisu. Záznam založí školní MP do své agendy. Vyrozumí vedení školy.</w:t>
      </w:r>
      <w:r>
        <w:rPr>
          <w:sz w:val="28"/>
          <w:szCs w:val="28"/>
        </w:rPr>
        <w:br/>
        <w:t>6. V případě, že žák není schopný pokračovat ve výuce, vyrozumí škola zákonného zástupce, aby si žáka vyzvedl, protože není zdravotně způsobilý k pobytu ve škole.</w:t>
      </w:r>
      <w:r>
        <w:rPr>
          <w:sz w:val="28"/>
          <w:szCs w:val="28"/>
        </w:rPr>
        <w:br/>
        <w:t>7. V případě nedostupnosti zákonného zástupce, vyrozumí škola OSPOD a vyčká jeho pokynů. Může vyžadovat pomoc.</w:t>
      </w:r>
    </w:p>
    <w:p w:rsidR="002D2D36" w:rsidRDefault="00ED4F5E">
      <w:pPr>
        <w:spacing w:after="240" w:line="100" w:lineRule="atLeast"/>
        <w:rPr>
          <w:sz w:val="28"/>
          <w:szCs w:val="28"/>
        </w:rPr>
      </w:pPr>
      <w:r>
        <w:rPr>
          <w:sz w:val="28"/>
          <w:szCs w:val="28"/>
        </w:rPr>
        <w:lastRenderedPageBreak/>
        <w:t>8. Zákonnému zástupci škola oznámí konzumaci alkoholu, i když je žák schopen výuky.</w:t>
      </w:r>
      <w:r>
        <w:rPr>
          <w:sz w:val="28"/>
          <w:szCs w:val="28"/>
        </w:rPr>
        <w:br/>
        <w:t>9. Při opakovaní, splní škola oznamovací povinnost k orgánu OSPOD.</w:t>
      </w:r>
      <w:r>
        <w:rPr>
          <w:sz w:val="28"/>
          <w:szCs w:val="28"/>
        </w:rPr>
        <w:br/>
        <w:t>10. Škola v zájmu dítěte informuje jeho zástupce o možnostech odborné pomoci při řešení takové situace a doporučí rodičům, aby vyhledali odborníka.</w:t>
      </w:r>
      <w:r>
        <w:rPr>
          <w:sz w:val="28"/>
          <w:szCs w:val="28"/>
        </w:rPr>
        <w:br/>
        <w:t>11. Výchovná opatření: napomenutí TU – nález alkohol</w:t>
      </w:r>
      <w:r w:rsidR="002D2D36">
        <w:rPr>
          <w:sz w:val="28"/>
          <w:szCs w:val="28"/>
        </w:rPr>
        <w:t>u, požití nepatrného množství, nabádání k požití ,</w:t>
      </w:r>
      <w:r>
        <w:rPr>
          <w:sz w:val="28"/>
          <w:szCs w:val="28"/>
        </w:rPr>
        <w:t xml:space="preserve">napomenutí ŘŠ – opakované požití </w:t>
      </w:r>
      <w:r w:rsidR="002D2D36">
        <w:rPr>
          <w:sz w:val="28"/>
          <w:szCs w:val="28"/>
        </w:rPr>
        <w:t>,</w:t>
      </w:r>
      <w:r>
        <w:rPr>
          <w:sz w:val="28"/>
          <w:szCs w:val="28"/>
        </w:rPr>
        <w:br/>
        <w:t>2 z chování – požití, u kterého bylo nutné volat první pomoc</w:t>
      </w:r>
      <w:r>
        <w:rPr>
          <w:sz w:val="28"/>
          <w:szCs w:val="28"/>
        </w:rPr>
        <w:br/>
      </w:r>
      <w:r>
        <w:rPr>
          <w:sz w:val="28"/>
          <w:szCs w:val="28"/>
        </w:rPr>
        <w:br/>
      </w:r>
      <w:r>
        <w:rPr>
          <w:sz w:val="28"/>
          <w:szCs w:val="28"/>
          <w:u w:val="single"/>
        </w:rPr>
        <w:t>Nález alkoholu ve škole</w:t>
      </w:r>
      <w:r>
        <w:rPr>
          <w:sz w:val="28"/>
          <w:szCs w:val="28"/>
          <w:u w:val="single"/>
        </w:rPr>
        <w:br/>
      </w:r>
      <w:r>
        <w:rPr>
          <w:sz w:val="28"/>
          <w:szCs w:val="28"/>
        </w:rPr>
        <w:t>1. Nález alkoholu v prostorách školy:</w:t>
      </w:r>
      <w:r>
        <w:rPr>
          <w:sz w:val="28"/>
          <w:szCs w:val="28"/>
        </w:rPr>
        <w:br/>
        <w:t>- nepodrobovat žádnému testu ke zjištění jeho chemické struktury</w:t>
      </w:r>
      <w:r>
        <w:rPr>
          <w:sz w:val="28"/>
          <w:szCs w:val="28"/>
        </w:rPr>
        <w:br/>
        <w:t>- oznámit vedení školy</w:t>
      </w:r>
      <w:r>
        <w:br/>
      </w:r>
      <w:r>
        <w:rPr>
          <w:sz w:val="28"/>
          <w:szCs w:val="28"/>
        </w:rPr>
        <w:t>- uložit u vedení školy pro případ důkazu</w:t>
      </w:r>
      <w:r>
        <w:rPr>
          <w:sz w:val="28"/>
          <w:szCs w:val="28"/>
        </w:rPr>
        <w:br/>
        <w:t xml:space="preserve">- sepsat stručný záznam (TU, MP nebo další </w:t>
      </w:r>
      <w:proofErr w:type="spellStart"/>
      <w:r>
        <w:rPr>
          <w:sz w:val="28"/>
          <w:szCs w:val="28"/>
        </w:rPr>
        <w:t>prac.školy</w:t>
      </w:r>
      <w:proofErr w:type="spellEnd"/>
      <w:r>
        <w:rPr>
          <w:sz w:val="28"/>
          <w:szCs w:val="28"/>
        </w:rPr>
        <w:t>), založit do agendy MP</w:t>
      </w:r>
      <w:r>
        <w:rPr>
          <w:sz w:val="28"/>
          <w:szCs w:val="28"/>
        </w:rPr>
        <w:br/>
        <w:t>2. Zadržení alkoholu u žáka:</w:t>
      </w:r>
      <w:r>
        <w:rPr>
          <w:sz w:val="28"/>
          <w:szCs w:val="28"/>
        </w:rPr>
        <w:br/>
        <w:t>- nepodrobovat žádnému testu ke zjištění jeho chemické struktury</w:t>
      </w:r>
      <w:r>
        <w:rPr>
          <w:sz w:val="28"/>
          <w:szCs w:val="28"/>
        </w:rPr>
        <w:br/>
        <w:t>- oznámit vedení školy</w:t>
      </w:r>
      <w:r>
        <w:rPr>
          <w:sz w:val="28"/>
          <w:szCs w:val="28"/>
        </w:rPr>
        <w:br/>
        <w:t>- uložit u vedení školy pro případ důkazu</w:t>
      </w:r>
      <w:r>
        <w:rPr>
          <w:sz w:val="28"/>
          <w:szCs w:val="28"/>
        </w:rPr>
        <w:br/>
        <w:t>- za přítomnosti MP nebo dalšího pedagoga sepsat stručný záznam (datum, místo, čas, jméno + podpis žáka), v případě, že žák odmítne, uvést toto do zápisu, založit do agendy MP</w:t>
      </w:r>
      <w:r>
        <w:rPr>
          <w:sz w:val="28"/>
          <w:szCs w:val="28"/>
        </w:rPr>
        <w:br/>
        <w:t>- vyrozumět zákonného zástupce, v případě opakování – oznámit OSPOD</w:t>
      </w:r>
      <w:r>
        <w:rPr>
          <w:sz w:val="28"/>
          <w:szCs w:val="28"/>
        </w:rPr>
        <w:br/>
        <w:t>- v případě, že alkohol obsahuje i jiné příměsi, předat tekutinu přivolanému lékaři</w:t>
      </w:r>
      <w:r>
        <w:rPr>
          <w:sz w:val="28"/>
          <w:szCs w:val="28"/>
        </w:rPr>
        <w:br/>
      </w:r>
      <w:r>
        <w:rPr>
          <w:sz w:val="28"/>
          <w:szCs w:val="28"/>
          <w:u w:val="single"/>
        </w:rPr>
        <w:t>Omamné a psychotropní látky</w:t>
      </w:r>
      <w:r>
        <w:rPr>
          <w:sz w:val="28"/>
          <w:szCs w:val="28"/>
          <w:u w:val="single"/>
        </w:rPr>
        <w:br/>
      </w:r>
      <w:r>
        <w:rPr>
          <w:sz w:val="28"/>
          <w:szCs w:val="28"/>
        </w:rPr>
        <w:t>V prostorách školy, v době vyučování i na všech akcích školou pořádaných je zakázána výroba, distribuce, přechovávání, šíření i propagace omamných a psychotropních látek. Je zakázáno i navádění k užívání těchto látek a vstup do školy pod vlivem OPL.</w:t>
      </w:r>
      <w:r>
        <w:rPr>
          <w:sz w:val="28"/>
          <w:szCs w:val="28"/>
        </w:rPr>
        <w:br/>
        <w:t>Konzumace OPL ve škole - konzumace = porušení školního řádu</w:t>
      </w:r>
      <w:r>
        <w:rPr>
          <w:sz w:val="28"/>
          <w:szCs w:val="28"/>
        </w:rPr>
        <w:br/>
        <w:t xml:space="preserve">- konzument je nebezpečný sám sobě, distributor všem </w:t>
      </w:r>
      <w:r>
        <w:rPr>
          <w:sz w:val="28"/>
          <w:szCs w:val="28"/>
        </w:rPr>
        <w:br/>
        <w:t>1. Při přistižení žáka je primárně nutné mu zabránit v další konzumaci.</w:t>
      </w:r>
      <w:r>
        <w:rPr>
          <w:sz w:val="28"/>
          <w:szCs w:val="28"/>
        </w:rPr>
        <w:br/>
        <w:t>2. Návykovou látku odebrat a zajistit ji, aby nedošlo k další konzumaci.</w:t>
      </w:r>
      <w:r>
        <w:rPr>
          <w:sz w:val="28"/>
          <w:szCs w:val="28"/>
        </w:rPr>
        <w:br/>
        <w:t>3. Pedagogický pracovník posoudí, zda žáku nehrozí nějaké nebezpečí.</w:t>
      </w:r>
      <w:r>
        <w:rPr>
          <w:sz w:val="28"/>
          <w:szCs w:val="28"/>
        </w:rPr>
        <w:br/>
        <w:t>4. V případě, že je ohrožen na zdraví a životě volá lékařskou službu první pomoci (155),</w:t>
      </w:r>
      <w:r>
        <w:rPr>
          <w:sz w:val="28"/>
          <w:szCs w:val="28"/>
        </w:rPr>
        <w:br/>
        <w:t>informuje okamžitě zákonného zástupce žáka a dohodne se na dalším postupu.</w:t>
      </w:r>
      <w:r>
        <w:rPr>
          <w:sz w:val="28"/>
          <w:szCs w:val="28"/>
        </w:rPr>
        <w:br/>
        <w:t>5. Jestliže nebezpečí nehrozí, sepíše stručný záznam s vyjádřením žáka, (datum, místo, čas, jméno + podpis žáka), v případě, že žák odmítne, uvede tuto skutečnost do zápisu. Záznam založí školní MP do své agendy. Vyrozumí vedení školy.</w:t>
      </w:r>
    </w:p>
    <w:p w:rsidR="00021C49" w:rsidRPr="007F48A0" w:rsidRDefault="00ED4F5E">
      <w:pPr>
        <w:spacing w:after="240" w:line="100" w:lineRule="atLeast"/>
        <w:rPr>
          <w:sz w:val="28"/>
          <w:szCs w:val="28"/>
        </w:rPr>
      </w:pPr>
      <w:r>
        <w:rPr>
          <w:sz w:val="28"/>
          <w:szCs w:val="28"/>
        </w:rPr>
        <w:lastRenderedPageBreak/>
        <w:t>6. V případě, že žák není schopný pokračovat ve výuce, vyrozumí škola zákonného zástupce a vyzve jej, aby si žáka vyzvedl, protože není zdravotně způsobilý k pobytu ve škole.</w:t>
      </w:r>
      <w:r>
        <w:rPr>
          <w:sz w:val="28"/>
          <w:szCs w:val="28"/>
        </w:rPr>
        <w:br/>
        <w:t>7. V případě nedostupnosti zákonného zástupce, vyrozumí škola OSPOD, vyčká jeho pokynů a vyžádá si pomoc.</w:t>
      </w:r>
      <w:r>
        <w:rPr>
          <w:sz w:val="28"/>
          <w:szCs w:val="28"/>
        </w:rPr>
        <w:br/>
        <w:t>8. Zákonnému zástupci škola oznámí konzumaci OPL, i když je žák schopen výuky.</w:t>
      </w:r>
      <w:r>
        <w:rPr>
          <w:sz w:val="28"/>
          <w:szCs w:val="28"/>
        </w:rPr>
        <w:br/>
        <w:t>9. Současně splní škola oznamovací povinnost k orgánu OSPOD.</w:t>
      </w:r>
      <w:r>
        <w:rPr>
          <w:sz w:val="28"/>
          <w:szCs w:val="28"/>
        </w:rPr>
        <w:br/>
        <w:t xml:space="preserve">10. Škola v zájmu dítěte informuje </w:t>
      </w:r>
      <w:proofErr w:type="spellStart"/>
      <w:r>
        <w:rPr>
          <w:sz w:val="28"/>
          <w:szCs w:val="28"/>
        </w:rPr>
        <w:t>zák.zástupce</w:t>
      </w:r>
      <w:proofErr w:type="spellEnd"/>
      <w:r>
        <w:rPr>
          <w:sz w:val="28"/>
          <w:szCs w:val="28"/>
        </w:rPr>
        <w:t xml:space="preserve"> o možnostech odborné pomoci při řešení takové situace, doporučí rodičům, aby vyhledali odborníka a informovali se o léčbě. Vysvětlí rodičům nutnost léčby a důležitost motivace.</w:t>
      </w:r>
      <w:r>
        <w:br/>
      </w:r>
      <w:r>
        <w:rPr>
          <w:sz w:val="28"/>
          <w:szCs w:val="28"/>
        </w:rPr>
        <w:t xml:space="preserve">11. Výchovná opatření: napomenutí TU – držení </w:t>
      </w:r>
      <w:r>
        <w:rPr>
          <w:sz w:val="28"/>
          <w:szCs w:val="28"/>
        </w:rPr>
        <w:br/>
        <w:t>napomenutí ŘŠ – užití</w:t>
      </w:r>
      <w:r>
        <w:rPr>
          <w:sz w:val="28"/>
          <w:szCs w:val="28"/>
        </w:rPr>
        <w:br/>
        <w:t>2 z chování – opakované držení či užití</w:t>
      </w:r>
      <w:r>
        <w:rPr>
          <w:sz w:val="28"/>
          <w:szCs w:val="28"/>
        </w:rPr>
        <w:br/>
      </w:r>
      <w:r>
        <w:rPr>
          <w:sz w:val="28"/>
          <w:szCs w:val="28"/>
        </w:rPr>
        <w:br/>
      </w:r>
      <w:r>
        <w:rPr>
          <w:sz w:val="28"/>
          <w:szCs w:val="28"/>
          <w:u w:val="single"/>
        </w:rPr>
        <w:t>Nález OPL ve škole</w:t>
      </w:r>
      <w:r>
        <w:rPr>
          <w:sz w:val="28"/>
          <w:szCs w:val="28"/>
          <w:u w:val="single"/>
        </w:rPr>
        <w:br/>
      </w:r>
      <w:r>
        <w:rPr>
          <w:sz w:val="28"/>
          <w:szCs w:val="28"/>
        </w:rPr>
        <w:t xml:space="preserve">1. Nález látky v prostorách školy: </w:t>
      </w:r>
      <w:r>
        <w:rPr>
          <w:sz w:val="28"/>
          <w:szCs w:val="28"/>
        </w:rPr>
        <w:br/>
        <w:t>- nepodrobovat žádnému testu ke zjištění jeho chemické struktury</w:t>
      </w:r>
      <w:r>
        <w:rPr>
          <w:sz w:val="28"/>
          <w:szCs w:val="28"/>
        </w:rPr>
        <w:br/>
        <w:t>- ihned oznámit vedení školy</w:t>
      </w:r>
      <w:r>
        <w:rPr>
          <w:sz w:val="28"/>
          <w:szCs w:val="28"/>
        </w:rPr>
        <w:br/>
        <w:t>- za přítomnosti dalšího pracovníka vložit do obálky, napsat datum, čas a místo nálezu, přelepit, orazítkovat podepsat a uschovat do trezoru</w:t>
      </w:r>
      <w:r>
        <w:rPr>
          <w:sz w:val="28"/>
          <w:szCs w:val="28"/>
        </w:rPr>
        <w:br/>
        <w:t xml:space="preserve">- o nálezu vyrozumět Policii ČR - </w:t>
      </w:r>
      <w:r>
        <w:rPr>
          <w:sz w:val="28"/>
          <w:szCs w:val="28"/>
        </w:rPr>
        <w:br/>
      </w:r>
      <w:r>
        <w:rPr>
          <w:sz w:val="28"/>
          <w:szCs w:val="28"/>
        </w:rPr>
        <w:br/>
        <w:t>2. Nález látky u žáka:</w:t>
      </w:r>
      <w:r>
        <w:rPr>
          <w:sz w:val="28"/>
          <w:szCs w:val="28"/>
        </w:rPr>
        <w:br/>
        <w:t xml:space="preserve">- nepodrobovat žádnému testu ke zjištění jeho chemické struktury </w:t>
      </w:r>
      <w:r>
        <w:rPr>
          <w:sz w:val="28"/>
          <w:szCs w:val="28"/>
        </w:rPr>
        <w:br/>
        <w:t>- ihned oznámit vedení školy</w:t>
      </w:r>
      <w:r>
        <w:rPr>
          <w:sz w:val="28"/>
          <w:szCs w:val="28"/>
        </w:rPr>
        <w:br/>
        <w:t xml:space="preserve">- za přítomnosti ředitele školy (případně zástupce ŘŠ nebo MP) sepsat stručný záznam (datum, místo, čas, jméno + podpis žáka), v případě, že žák odmítne, uvést tuto skutečnost do zápisu, založit do agendy MP </w:t>
      </w:r>
      <w:r>
        <w:rPr>
          <w:sz w:val="28"/>
          <w:szCs w:val="28"/>
        </w:rPr>
        <w:br/>
        <w:t>- v případě, že se látka našla u žáka, který se jí intoxikoval, předat zajištěnou látku přivolanému lékaři</w:t>
      </w:r>
      <w:r>
        <w:rPr>
          <w:sz w:val="28"/>
          <w:szCs w:val="28"/>
        </w:rPr>
        <w:br/>
      </w:r>
      <w:r>
        <w:rPr>
          <w:sz w:val="28"/>
          <w:szCs w:val="28"/>
        </w:rPr>
        <w:br/>
        <w:t>3. Podezření, že žák má u sebe OPL:</w:t>
      </w:r>
      <w:r>
        <w:rPr>
          <w:sz w:val="28"/>
          <w:szCs w:val="28"/>
        </w:rPr>
        <w:br/>
        <w:t xml:space="preserve">- vyrozumět Policii ČR, zkonzultovat postup </w:t>
      </w:r>
      <w:r>
        <w:rPr>
          <w:sz w:val="28"/>
          <w:szCs w:val="28"/>
        </w:rPr>
        <w:br/>
        <w:t>- informovat zákonného zástupce</w:t>
      </w:r>
      <w:r>
        <w:rPr>
          <w:sz w:val="28"/>
          <w:szCs w:val="28"/>
        </w:rPr>
        <w:br/>
        <w:t>- žáka izolovat a do příjezdu Policie ČR ho mít pod dohledem</w:t>
      </w:r>
      <w:r>
        <w:rPr>
          <w:sz w:val="28"/>
          <w:szCs w:val="28"/>
        </w:rPr>
        <w:br/>
        <w:t>- v žádném případě neprovádět osobní prohlídku ani prohlídku jeho věcí</w:t>
      </w:r>
      <w:r>
        <w:rPr>
          <w:sz w:val="28"/>
          <w:szCs w:val="28"/>
        </w:rPr>
        <w:br/>
      </w:r>
      <w:r>
        <w:rPr>
          <w:sz w:val="28"/>
          <w:szCs w:val="28"/>
        </w:rPr>
        <w:br/>
        <w:t xml:space="preserve">4. Distribuce OPL ve škole: </w:t>
      </w:r>
      <w:r>
        <w:rPr>
          <w:sz w:val="28"/>
          <w:szCs w:val="28"/>
        </w:rPr>
        <w:br/>
        <w:t>distribuce a šíření = trestný čin</w:t>
      </w:r>
      <w:r>
        <w:rPr>
          <w:sz w:val="28"/>
          <w:szCs w:val="28"/>
        </w:rPr>
        <w:br/>
        <w:t>- vyrozumět Policii ČR, zkonzultovat postup</w:t>
      </w:r>
      <w:r>
        <w:rPr>
          <w:sz w:val="28"/>
          <w:szCs w:val="28"/>
        </w:rPr>
        <w:br/>
        <w:t>- vyrozumět zákonného zástupce a OSPOD</w:t>
      </w:r>
      <w:r>
        <w:rPr>
          <w:sz w:val="28"/>
          <w:szCs w:val="28"/>
        </w:rPr>
        <w:br/>
      </w:r>
      <w:r>
        <w:rPr>
          <w:sz w:val="28"/>
          <w:szCs w:val="28"/>
        </w:rPr>
        <w:br/>
      </w:r>
      <w:r>
        <w:rPr>
          <w:b/>
          <w:sz w:val="28"/>
          <w:szCs w:val="28"/>
        </w:rPr>
        <w:lastRenderedPageBreak/>
        <w:t>Oblast prevence šikany (Program proti šikanování)</w:t>
      </w:r>
      <w:r>
        <w:rPr>
          <w:b/>
          <w:sz w:val="28"/>
          <w:szCs w:val="28"/>
        </w:rPr>
        <w:br/>
      </w:r>
      <w:r>
        <w:rPr>
          <w:sz w:val="28"/>
          <w:szCs w:val="28"/>
        </w:rPr>
        <w:t xml:space="preserve">(Zpracováno dle Metodického pokynu MŠMT </w:t>
      </w:r>
      <w:proofErr w:type="spellStart"/>
      <w:r>
        <w:rPr>
          <w:sz w:val="28"/>
          <w:szCs w:val="28"/>
        </w:rPr>
        <w:t>č.j</w:t>
      </w:r>
      <w:proofErr w:type="spellEnd"/>
      <w:r>
        <w:rPr>
          <w:sz w:val="28"/>
          <w:szCs w:val="28"/>
        </w:rPr>
        <w:t xml:space="preserve">. 14514/2000-51 a MP MŠMT </w:t>
      </w:r>
      <w:proofErr w:type="spellStart"/>
      <w:r>
        <w:rPr>
          <w:sz w:val="28"/>
          <w:szCs w:val="28"/>
        </w:rPr>
        <w:t>č.j</w:t>
      </w:r>
      <w:proofErr w:type="spellEnd"/>
      <w:r>
        <w:rPr>
          <w:sz w:val="28"/>
          <w:szCs w:val="28"/>
        </w:rPr>
        <w:t>. 24 246/2008-6 k prevenci a řešení šikanování mezi žáky škol a školských zařízení)</w:t>
      </w:r>
      <w:r>
        <w:rPr>
          <w:sz w:val="28"/>
          <w:szCs w:val="28"/>
        </w:rPr>
        <w:br/>
      </w:r>
      <w:r>
        <w:rPr>
          <w:sz w:val="28"/>
          <w:szCs w:val="28"/>
        </w:rPr>
        <w:br/>
      </w:r>
      <w:r>
        <w:rPr>
          <w:sz w:val="28"/>
          <w:szCs w:val="28"/>
          <w:u w:val="single"/>
        </w:rPr>
        <w:t>Šikanování</w:t>
      </w:r>
      <w:r>
        <w:rPr>
          <w:sz w:val="28"/>
          <w:szCs w:val="28"/>
        </w:rPr>
        <w:t xml:space="preserve"> v ZŠ je jakékoliv dlouhodobé chování, jehož záměrem je ublížit jedinci, ohrozit nebo zastrašovat jiného žáka, případně skupinu žáků. </w:t>
      </w:r>
      <w:r>
        <w:rPr>
          <w:sz w:val="28"/>
          <w:szCs w:val="28"/>
        </w:rPr>
        <w:br/>
        <w:t xml:space="preserve">Zahrnuje jak fyzické či slovní útoky, tak i poškozování věcí, nápadné přehlížení nebo ignorování. </w:t>
      </w:r>
      <w:r>
        <w:rPr>
          <w:sz w:val="28"/>
          <w:szCs w:val="28"/>
        </w:rPr>
        <w:br/>
      </w:r>
      <w:r>
        <w:rPr>
          <w:sz w:val="28"/>
          <w:szCs w:val="28"/>
          <w:u w:val="single"/>
        </w:rPr>
        <w:t>Řešení počáteční šikany</w:t>
      </w:r>
      <w:r>
        <w:rPr>
          <w:sz w:val="28"/>
          <w:szCs w:val="28"/>
          <w:u w:val="single"/>
        </w:rPr>
        <w:br/>
      </w:r>
      <w:r>
        <w:rPr>
          <w:sz w:val="28"/>
          <w:szCs w:val="28"/>
        </w:rPr>
        <w:t xml:space="preserve">1. Pozorovat chování žáků a atmosféru ve třídě, odhadnout závažnost. </w:t>
      </w:r>
      <w:r>
        <w:rPr>
          <w:sz w:val="28"/>
          <w:szCs w:val="28"/>
        </w:rPr>
        <w:br/>
        <w:t>2. Oznámit své podezření vedení školy a MP a domluvit se na jednotném postupu.</w:t>
      </w:r>
      <w:r>
        <w:rPr>
          <w:sz w:val="28"/>
          <w:szCs w:val="28"/>
        </w:rPr>
        <w:br/>
        <w:t>3. Zjistit informace od obětí i spolužáků, pořídit zápis.</w:t>
      </w:r>
      <w:r>
        <w:rPr>
          <w:sz w:val="28"/>
          <w:szCs w:val="28"/>
        </w:rPr>
        <w:br/>
        <w:t>4. Najít vhodné svědky.</w:t>
      </w:r>
      <w:r>
        <w:rPr>
          <w:sz w:val="28"/>
          <w:szCs w:val="28"/>
        </w:rPr>
        <w:br/>
        <w:t>5. Provést individuální, případně konfrontační rozhovory se svědky. (ne oběti s agresorem).</w:t>
      </w:r>
      <w:r>
        <w:rPr>
          <w:sz w:val="28"/>
          <w:szCs w:val="28"/>
        </w:rPr>
        <w:br/>
        <w:t>6. Chránit oběti šikany.</w:t>
      </w:r>
      <w:r>
        <w:rPr>
          <w:sz w:val="28"/>
          <w:szCs w:val="28"/>
        </w:rPr>
        <w:br/>
        <w:t>7. Provést rozhovor s agresory, případně konfrontaci mezi nimi, pořídit zápis.</w:t>
      </w:r>
      <w:r>
        <w:rPr>
          <w:sz w:val="28"/>
          <w:szCs w:val="28"/>
        </w:rPr>
        <w:br/>
        <w:t xml:space="preserve">8. Informovat rodiče oběti i agresora. </w:t>
      </w:r>
      <w:r>
        <w:rPr>
          <w:sz w:val="28"/>
          <w:szCs w:val="28"/>
        </w:rPr>
        <w:br/>
        <w:t>9. Informovat zřizovatele.</w:t>
      </w:r>
      <w:r>
        <w:rPr>
          <w:sz w:val="28"/>
          <w:szCs w:val="28"/>
        </w:rPr>
        <w:br/>
        <w:t xml:space="preserve">10. Svolat výchovnou komisi. Řešit problém v pedagogické radě. </w:t>
      </w:r>
      <w:r>
        <w:rPr>
          <w:sz w:val="28"/>
          <w:szCs w:val="28"/>
        </w:rPr>
        <w:br/>
        <w:t>11. Rozebrat situaci se třídou, dále sledovat a pracovat se vztahy.</w:t>
      </w:r>
      <w:r>
        <w:rPr>
          <w:sz w:val="28"/>
          <w:szCs w:val="28"/>
        </w:rPr>
        <w:br/>
        <w:t>12. Informovat zák.</w:t>
      </w:r>
      <w:r w:rsidR="00BB4730">
        <w:rPr>
          <w:sz w:val="28"/>
          <w:szCs w:val="28"/>
        </w:rPr>
        <w:t xml:space="preserve"> </w:t>
      </w:r>
      <w:r>
        <w:rPr>
          <w:sz w:val="28"/>
          <w:szCs w:val="28"/>
        </w:rPr>
        <w:t>zástupce oběti šikanování o možnostech odborné pomoci při řešení takové situace, nabídnout psychoterapeutickou péči PPP nebo jiného poradenského zařízení.</w:t>
      </w:r>
      <w:r>
        <w:rPr>
          <w:sz w:val="28"/>
          <w:szCs w:val="28"/>
        </w:rPr>
        <w:br/>
        <w:t xml:space="preserve">13. Výchovná opatření pro agresory: </w:t>
      </w:r>
      <w:r>
        <w:rPr>
          <w:sz w:val="28"/>
          <w:szCs w:val="28"/>
        </w:rPr>
        <w:br/>
        <w:t>- pokárání, napomenutí, důtka třídního učitele, důtka ředitele</w:t>
      </w:r>
      <w:r>
        <w:rPr>
          <w:sz w:val="28"/>
          <w:szCs w:val="28"/>
        </w:rPr>
        <w:br/>
        <w:t>- snížení známky z chování</w:t>
      </w:r>
      <w:r>
        <w:rPr>
          <w:sz w:val="28"/>
          <w:szCs w:val="28"/>
        </w:rPr>
        <w:br/>
        <w:t>- doporučení rodičům obětí i agresorů návštěvy v ambulantním oddělení SVP pro děti a mládež nebo v obdobných organizacích.</w:t>
      </w:r>
      <w:r>
        <w:rPr>
          <w:sz w:val="28"/>
          <w:szCs w:val="28"/>
        </w:rPr>
        <w:br/>
        <w:t>V mimořádných případech:</w:t>
      </w:r>
      <w:r>
        <w:rPr>
          <w:sz w:val="28"/>
          <w:szCs w:val="28"/>
        </w:rPr>
        <w:br/>
        <w:t>- doporučení rodičům na dobrovolné umístění dítěte do pobytového oddělení SVP,</w:t>
      </w:r>
      <w:r>
        <w:rPr>
          <w:sz w:val="28"/>
          <w:szCs w:val="28"/>
        </w:rPr>
        <w:br/>
        <w:t>případně DÚ</w:t>
      </w:r>
      <w:r>
        <w:rPr>
          <w:sz w:val="28"/>
          <w:szCs w:val="28"/>
        </w:rPr>
        <w:br/>
        <w:t>- podání návrhu OSPOD k zahájení řízení o nařízení předběžného opatření či ústavní výchovy.</w:t>
      </w:r>
      <w:r>
        <w:rPr>
          <w:sz w:val="28"/>
          <w:szCs w:val="28"/>
        </w:rPr>
        <w:br/>
        <w:t>- vyrozumění Police ČR</w:t>
      </w:r>
      <w:r>
        <w:rPr>
          <w:sz w:val="28"/>
          <w:szCs w:val="28"/>
        </w:rPr>
        <w:br/>
      </w:r>
      <w:r>
        <w:rPr>
          <w:sz w:val="28"/>
          <w:szCs w:val="28"/>
        </w:rPr>
        <w:br/>
      </w:r>
      <w:r>
        <w:rPr>
          <w:sz w:val="28"/>
          <w:szCs w:val="28"/>
          <w:u w:val="single"/>
        </w:rPr>
        <w:t>Řešení pokročilé šikany</w:t>
      </w:r>
      <w:r>
        <w:rPr>
          <w:sz w:val="28"/>
          <w:szCs w:val="28"/>
        </w:rPr>
        <w:t xml:space="preserve"> </w:t>
      </w:r>
      <w:r>
        <w:rPr>
          <w:sz w:val="28"/>
          <w:szCs w:val="28"/>
        </w:rPr>
        <w:br/>
        <w:t>– výbuch skupinového násilí vůči oběti, tzv. třídního lynčování</w:t>
      </w:r>
      <w:r>
        <w:rPr>
          <w:sz w:val="28"/>
          <w:szCs w:val="28"/>
        </w:rPr>
        <w:br/>
        <w:t xml:space="preserve">1. Překonat šok, bezprostředně zachránit oběť. </w:t>
      </w:r>
      <w:r>
        <w:rPr>
          <w:sz w:val="28"/>
          <w:szCs w:val="28"/>
        </w:rPr>
        <w:br/>
        <w:t>2. Zabránit domluvě agresorů na křivé výpovědi.</w:t>
      </w:r>
      <w:r>
        <w:rPr>
          <w:sz w:val="28"/>
          <w:szCs w:val="28"/>
        </w:rPr>
        <w:br/>
      </w:r>
      <w:r>
        <w:rPr>
          <w:sz w:val="28"/>
          <w:szCs w:val="28"/>
        </w:rPr>
        <w:lastRenderedPageBreak/>
        <w:t>3. Nahlásit situaci vedení školy, MP. Domluvit se na spolupráci pedagogických pracovníků při vyšetřování.</w:t>
      </w:r>
      <w:r>
        <w:rPr>
          <w:sz w:val="28"/>
          <w:szCs w:val="28"/>
        </w:rPr>
        <w:br/>
        <w:t>4. Pokračovat v pomoci a podpoře oběti.</w:t>
      </w:r>
      <w:r>
        <w:rPr>
          <w:sz w:val="28"/>
          <w:szCs w:val="28"/>
        </w:rPr>
        <w:br/>
        <w:t>5. Nahlásit situaci Policii ČR, OSPOD, požádat je o pomoc při řešení.</w:t>
      </w:r>
      <w:r>
        <w:rPr>
          <w:sz w:val="28"/>
          <w:szCs w:val="28"/>
        </w:rPr>
        <w:br/>
        <w:t>6. Zahájit vlastní vyšetřování.</w:t>
      </w:r>
      <w:r>
        <w:rPr>
          <w:sz w:val="28"/>
          <w:szCs w:val="28"/>
        </w:rPr>
        <w:br/>
        <w:t xml:space="preserve">7. Výchovná opatření pro agresory: </w:t>
      </w:r>
      <w:r>
        <w:rPr>
          <w:sz w:val="28"/>
          <w:szCs w:val="28"/>
        </w:rPr>
        <w:br/>
        <w:t>- pokárání, napomenutí, důtka třídního učitele, důtka ředitele</w:t>
      </w:r>
      <w:r>
        <w:rPr>
          <w:sz w:val="28"/>
          <w:szCs w:val="28"/>
        </w:rPr>
        <w:br/>
        <w:t>- snížení známky z chování</w:t>
      </w:r>
      <w:r>
        <w:rPr>
          <w:sz w:val="28"/>
          <w:szCs w:val="28"/>
        </w:rPr>
        <w:br/>
        <w:t>- doporučení rodičům obětí i agresorů návštěvy v ambulantním oddělení SVP pro děti a mládež nebo v obdobných organizacích.</w:t>
      </w:r>
      <w:r>
        <w:rPr>
          <w:sz w:val="28"/>
          <w:szCs w:val="28"/>
        </w:rPr>
        <w:br/>
        <w:t>V mimořádných případech:</w:t>
      </w:r>
      <w:r>
        <w:rPr>
          <w:sz w:val="28"/>
          <w:szCs w:val="28"/>
        </w:rPr>
        <w:br/>
        <w:t>- doporučení rodičům na dobrovolné umístění dítěte do pobytového oddělení SVP,</w:t>
      </w:r>
      <w:r>
        <w:rPr>
          <w:sz w:val="28"/>
          <w:szCs w:val="28"/>
        </w:rPr>
        <w:br/>
        <w:t>případně DÚ</w:t>
      </w:r>
      <w:r>
        <w:rPr>
          <w:sz w:val="28"/>
          <w:szCs w:val="28"/>
        </w:rPr>
        <w:br/>
        <w:t>- podání návrhu OSPOD k zahájení řízení o nařízení předběžného opatření či ústavní výchovy.</w:t>
      </w:r>
      <w:r>
        <w:rPr>
          <w:sz w:val="28"/>
          <w:szCs w:val="28"/>
        </w:rPr>
        <w:br/>
        <w:t>- vyrozumění Police ČR</w:t>
      </w:r>
      <w:r>
        <w:rPr>
          <w:sz w:val="28"/>
          <w:szCs w:val="28"/>
        </w:rPr>
        <w:br/>
      </w:r>
      <w:r>
        <w:rPr>
          <w:sz w:val="28"/>
          <w:szCs w:val="28"/>
        </w:rPr>
        <w:br/>
      </w:r>
      <w:r>
        <w:rPr>
          <w:sz w:val="28"/>
          <w:szCs w:val="28"/>
          <w:u w:val="single"/>
        </w:rPr>
        <w:t>Spolupráce školy s rodiči</w:t>
      </w:r>
      <w:r>
        <w:rPr>
          <w:sz w:val="28"/>
          <w:szCs w:val="28"/>
          <w:u w:val="single"/>
        </w:rPr>
        <w:br/>
      </w:r>
      <w:r>
        <w:rPr>
          <w:sz w:val="28"/>
          <w:szCs w:val="28"/>
        </w:rPr>
        <w:t>1.</w:t>
      </w:r>
      <w:r w:rsidR="00BB4730">
        <w:rPr>
          <w:sz w:val="28"/>
          <w:szCs w:val="28"/>
        </w:rPr>
        <w:t xml:space="preserve"> </w:t>
      </w:r>
      <w:r>
        <w:rPr>
          <w:sz w:val="28"/>
          <w:szCs w:val="28"/>
        </w:rPr>
        <w:t>Informovat rodiče na třídních schůzkách o problematice šikany - MP a třídní učitelé.</w:t>
      </w:r>
      <w:r>
        <w:rPr>
          <w:sz w:val="28"/>
          <w:szCs w:val="28"/>
        </w:rPr>
        <w:br/>
        <w:t>2. Prokazatelně seznámit rodiče s Metodickým pokynem prevence šikany a s Řádem školy, kde jsou tyto zásady ukotveny.</w:t>
      </w:r>
      <w:r>
        <w:rPr>
          <w:sz w:val="28"/>
          <w:szCs w:val="28"/>
        </w:rPr>
        <w:br/>
        <w:t>3. Doporučit rodině, aby si všímala možných náznaků šikany a nabídnout jim pomoc.</w:t>
      </w:r>
      <w:r>
        <w:rPr>
          <w:sz w:val="28"/>
          <w:szCs w:val="28"/>
        </w:rPr>
        <w:br/>
        <w:t>4. Při podezření na šikanování jednat s rodiči oběti i agresora.</w:t>
      </w:r>
      <w:r>
        <w:rPr>
          <w:sz w:val="28"/>
          <w:szCs w:val="28"/>
        </w:rPr>
        <w:br/>
        <w:t>5. Zachovat taktní přístup a důvěrnost informací.</w:t>
      </w:r>
      <w:r>
        <w:rPr>
          <w:sz w:val="28"/>
          <w:szCs w:val="28"/>
        </w:rPr>
        <w:br/>
        <w:t>6. Doporučit rodičům možnost porady s psychologem.</w:t>
      </w:r>
      <w:r>
        <w:rPr>
          <w:sz w:val="28"/>
          <w:szCs w:val="28"/>
        </w:rPr>
        <w:br/>
        <w:t>7. Zpřístupnit informace pro rodiče o varovných příznacích šikanování a kontaktech při vyhledávání pomoci na webových stránkách školy a na informačním panelu ve vestibulu školy.</w:t>
      </w:r>
      <w:r>
        <w:rPr>
          <w:sz w:val="28"/>
          <w:szCs w:val="28"/>
        </w:rPr>
        <w:br/>
      </w:r>
      <w:r>
        <w:rPr>
          <w:sz w:val="28"/>
          <w:szCs w:val="28"/>
        </w:rPr>
        <w:br/>
      </w:r>
      <w:r>
        <w:rPr>
          <w:sz w:val="28"/>
          <w:szCs w:val="28"/>
          <w:u w:val="single"/>
        </w:rPr>
        <w:t>Spolupráce s organizacemi</w:t>
      </w:r>
      <w:r>
        <w:rPr>
          <w:sz w:val="28"/>
          <w:szCs w:val="28"/>
        </w:rPr>
        <w:t>:</w:t>
      </w:r>
      <w:r>
        <w:rPr>
          <w:sz w:val="28"/>
          <w:szCs w:val="28"/>
        </w:rPr>
        <w:br/>
        <w:t>- s oblastním metodikem: Mgr. Martina Veselá (PPP Kolín)</w:t>
      </w:r>
      <w:hyperlink r:id="rId11" w:history="1">
        <w:r>
          <w:rPr>
            <w:rStyle w:val="Hypertextovodkaz"/>
          </w:rPr>
          <w:t>vesela@pppkolin.cz</w:t>
        </w:r>
      </w:hyperlink>
      <w:r>
        <w:rPr>
          <w:sz w:val="28"/>
          <w:szCs w:val="28"/>
        </w:rPr>
        <w:t xml:space="preserve">, </w:t>
      </w:r>
      <w:r>
        <w:rPr>
          <w:sz w:val="28"/>
          <w:szCs w:val="28"/>
        </w:rPr>
        <w:br/>
        <w:t xml:space="preserve">- s krajským pracovníkem pro prevenci: Mgr. Ilona Svobodová- </w:t>
      </w:r>
      <w:hyperlink r:id="rId12" w:history="1">
        <w:r>
          <w:rPr>
            <w:rStyle w:val="Hypertextovodkaz"/>
          </w:rPr>
          <w:t>isvob@email.cz</w:t>
        </w:r>
      </w:hyperlink>
      <w:r>
        <w:rPr>
          <w:sz w:val="28"/>
          <w:szCs w:val="28"/>
        </w:rPr>
        <w:t>, 777964955</w:t>
      </w:r>
      <w:r>
        <w:rPr>
          <w:sz w:val="28"/>
          <w:szCs w:val="28"/>
        </w:rPr>
        <w:br/>
        <w:t>- se zřizovatelem – OÚ Veltruby 321795732</w:t>
      </w:r>
      <w:r>
        <w:rPr>
          <w:sz w:val="28"/>
          <w:szCs w:val="28"/>
        </w:rPr>
        <w:br/>
        <w:t>- s PPP Kolín 321717168</w:t>
      </w:r>
      <w:r>
        <w:rPr>
          <w:sz w:val="28"/>
          <w:szCs w:val="28"/>
        </w:rPr>
        <w:br/>
        <w:t>- s preventivními informačními skupinami Policie ČR (</w:t>
      </w:r>
      <w:proofErr w:type="spellStart"/>
      <w:r>
        <w:rPr>
          <w:sz w:val="28"/>
          <w:szCs w:val="28"/>
        </w:rPr>
        <w:t>nprap</w:t>
      </w:r>
      <w:proofErr w:type="spellEnd"/>
      <w:r>
        <w:rPr>
          <w:sz w:val="28"/>
          <w:szCs w:val="28"/>
        </w:rPr>
        <w:t>. Věra Žídková 974874207)</w:t>
      </w:r>
      <w:r>
        <w:rPr>
          <w:sz w:val="28"/>
          <w:szCs w:val="28"/>
        </w:rPr>
        <w:br/>
        <w:t xml:space="preserve">- s orgány sociálně-právní ochrany dětí  </w:t>
      </w:r>
      <w:proofErr w:type="spellStart"/>
      <w:r>
        <w:rPr>
          <w:sz w:val="28"/>
          <w:szCs w:val="28"/>
        </w:rPr>
        <w:t>MěÚ</w:t>
      </w:r>
      <w:proofErr w:type="spellEnd"/>
      <w:r>
        <w:rPr>
          <w:sz w:val="28"/>
          <w:szCs w:val="28"/>
        </w:rPr>
        <w:t xml:space="preserve"> Kolín (Mgr. Sabina </w:t>
      </w:r>
      <w:proofErr w:type="spellStart"/>
      <w:r>
        <w:rPr>
          <w:sz w:val="28"/>
          <w:szCs w:val="28"/>
        </w:rPr>
        <w:t>Špinková</w:t>
      </w:r>
      <w:proofErr w:type="spellEnd"/>
      <w:r>
        <w:rPr>
          <w:sz w:val="28"/>
          <w:szCs w:val="28"/>
        </w:rPr>
        <w:t xml:space="preserve"> 321748111)</w:t>
      </w:r>
      <w:r>
        <w:rPr>
          <w:sz w:val="28"/>
          <w:szCs w:val="28"/>
        </w:rPr>
        <w:br/>
      </w:r>
      <w:r>
        <w:rPr>
          <w:sz w:val="28"/>
          <w:szCs w:val="28"/>
        </w:rPr>
        <w:lastRenderedPageBreak/>
        <w:t>- s dalšími státními i nestátními institucemi (adresář pracovišť zabývajících se prevencí je na webových stránkách školy a je k dispozici v ředitelně škol</w:t>
      </w:r>
    </w:p>
    <w:p w:rsidR="00021C49" w:rsidRDefault="00ED4F5E">
      <w:pPr>
        <w:spacing w:after="240" w:line="100" w:lineRule="atLeast"/>
        <w:rPr>
          <w:sz w:val="28"/>
          <w:szCs w:val="28"/>
        </w:rPr>
      </w:pPr>
      <w:r>
        <w:rPr>
          <w:b/>
          <w:sz w:val="28"/>
          <w:szCs w:val="28"/>
        </w:rPr>
        <w:t>Adresář organizací</w:t>
      </w:r>
      <w:r>
        <w:rPr>
          <w:sz w:val="28"/>
          <w:szCs w:val="28"/>
        </w:rPr>
        <w:t xml:space="preserve"> :</w:t>
      </w:r>
    </w:p>
    <w:p w:rsidR="00021C49" w:rsidRDefault="00ED4F5E">
      <w:pPr>
        <w:spacing w:after="240" w:line="100" w:lineRule="atLeast"/>
        <w:rPr>
          <w:sz w:val="28"/>
          <w:szCs w:val="28"/>
        </w:rPr>
      </w:pPr>
      <w:r>
        <w:rPr>
          <w:sz w:val="28"/>
          <w:szCs w:val="28"/>
        </w:rPr>
        <w:t>Azylový dům Kolín 321727836</w:t>
      </w:r>
      <w:r>
        <w:rPr>
          <w:sz w:val="28"/>
          <w:szCs w:val="28"/>
        </w:rPr>
        <w:br/>
        <w:t xml:space="preserve">Bezplatná linka AIDS pomoci, 800 </w:t>
      </w:r>
      <w:proofErr w:type="spellStart"/>
      <w:r>
        <w:rPr>
          <w:sz w:val="28"/>
          <w:szCs w:val="28"/>
        </w:rPr>
        <w:t>800</w:t>
      </w:r>
      <w:proofErr w:type="spellEnd"/>
      <w:r>
        <w:rPr>
          <w:sz w:val="28"/>
          <w:szCs w:val="28"/>
        </w:rPr>
        <w:t xml:space="preserve"> 980; </w:t>
      </w:r>
      <w:proofErr w:type="spellStart"/>
      <w:r>
        <w:rPr>
          <w:sz w:val="28"/>
          <w:szCs w:val="28"/>
        </w:rPr>
        <w:t>Detox</w:t>
      </w:r>
      <w:proofErr w:type="spellEnd"/>
      <w:r>
        <w:rPr>
          <w:sz w:val="28"/>
          <w:szCs w:val="28"/>
        </w:rPr>
        <w:t xml:space="preserve"> Nemocnice pod Petřínem, 257 197 148</w:t>
      </w:r>
    </w:p>
    <w:p w:rsidR="00021C49" w:rsidRDefault="00ED4F5E">
      <w:pPr>
        <w:spacing w:after="240" w:line="100" w:lineRule="atLeast"/>
        <w:rPr>
          <w:sz w:val="28"/>
          <w:szCs w:val="28"/>
        </w:rPr>
      </w:pPr>
      <w:r>
        <w:rPr>
          <w:sz w:val="28"/>
          <w:szCs w:val="28"/>
        </w:rPr>
        <w:t xml:space="preserve">Centrum psychologicko-sociálního poradenství Střed. kraje, pobočka Kolín(dr. </w:t>
      </w:r>
      <w:proofErr w:type="spellStart"/>
      <w:r>
        <w:rPr>
          <w:sz w:val="28"/>
          <w:szCs w:val="28"/>
        </w:rPr>
        <w:t>Hervertová</w:t>
      </w:r>
      <w:proofErr w:type="spellEnd"/>
      <w:r>
        <w:rPr>
          <w:sz w:val="28"/>
          <w:szCs w:val="28"/>
        </w:rPr>
        <w:t xml:space="preserve"> 321725151)</w:t>
      </w:r>
    </w:p>
    <w:p w:rsidR="00021C49" w:rsidRDefault="00ED4F5E">
      <w:pPr>
        <w:spacing w:after="240" w:line="100" w:lineRule="atLeast"/>
        <w:rPr>
          <w:sz w:val="28"/>
          <w:szCs w:val="28"/>
        </w:rPr>
      </w:pPr>
      <w:r>
        <w:rPr>
          <w:sz w:val="28"/>
          <w:szCs w:val="28"/>
        </w:rPr>
        <w:t>Centrum primární prevence- Občanská poradna Kolín 325511148</w:t>
      </w:r>
      <w:r>
        <w:rPr>
          <w:sz w:val="28"/>
          <w:szCs w:val="28"/>
        </w:rPr>
        <w:br/>
        <w:t>Dona linka (domácí násilí), 251 511 313</w:t>
      </w:r>
      <w:r>
        <w:rPr>
          <w:sz w:val="28"/>
          <w:szCs w:val="28"/>
        </w:rPr>
        <w:br/>
        <w:t xml:space="preserve">Linka Bílého kruhu bezpečí, 257 317 110; Linka bezpečí, 800 157 </w:t>
      </w:r>
      <w:proofErr w:type="spellStart"/>
      <w:r>
        <w:rPr>
          <w:sz w:val="28"/>
          <w:szCs w:val="28"/>
        </w:rPr>
        <w:t>157</w:t>
      </w:r>
      <w:proofErr w:type="spellEnd"/>
      <w:r>
        <w:rPr>
          <w:sz w:val="28"/>
          <w:szCs w:val="28"/>
        </w:rPr>
        <w:br/>
        <w:t>Linka bezpečí dětí a mládež (pro děti v tísni), dříve 800 155 555 - nové tel. číslo 116 111</w:t>
      </w:r>
      <w:r>
        <w:rPr>
          <w:sz w:val="28"/>
          <w:szCs w:val="28"/>
        </w:rPr>
        <w:br/>
        <w:t>Linka vzkaz domů (děti na útěku), 800 111 113, 724 727 777</w:t>
      </w:r>
      <w:r>
        <w:rPr>
          <w:sz w:val="28"/>
          <w:szCs w:val="28"/>
        </w:rPr>
        <w:br/>
        <w:t>Linka AGUA VITAE (ženy v tísni), 800 108 000</w:t>
      </w:r>
      <w:r>
        <w:rPr>
          <w:sz w:val="28"/>
          <w:szCs w:val="28"/>
        </w:rPr>
        <w:br/>
        <w:t>Linka DONA (domácího násilí), 251 511 313; Nonstop linka pomoci, 222 221 431</w:t>
      </w:r>
    </w:p>
    <w:p w:rsidR="00021C49" w:rsidRDefault="00ED4F5E">
      <w:pPr>
        <w:spacing w:after="240" w:line="100" w:lineRule="atLeast"/>
        <w:rPr>
          <w:sz w:val="28"/>
          <w:szCs w:val="28"/>
        </w:rPr>
      </w:pPr>
      <w:r>
        <w:rPr>
          <w:sz w:val="28"/>
          <w:szCs w:val="28"/>
        </w:rPr>
        <w:t>Ohrožené dítě- kontaktní centrum Kolín 777847071</w:t>
      </w:r>
    </w:p>
    <w:p w:rsidR="00021C49" w:rsidRDefault="00ED4F5E">
      <w:pPr>
        <w:spacing w:after="240" w:line="100" w:lineRule="atLeast"/>
        <w:rPr>
          <w:sz w:val="28"/>
          <w:szCs w:val="28"/>
        </w:rPr>
      </w:pPr>
      <w:r>
        <w:rPr>
          <w:sz w:val="28"/>
          <w:szCs w:val="28"/>
        </w:rPr>
        <w:t>Ohrožené dítě NDZM 77465003</w:t>
      </w:r>
    </w:p>
    <w:p w:rsidR="00021C49" w:rsidRDefault="00ED4F5E">
      <w:pPr>
        <w:spacing w:after="240" w:line="100" w:lineRule="atLeast"/>
        <w:rPr>
          <w:sz w:val="28"/>
          <w:szCs w:val="28"/>
        </w:rPr>
      </w:pPr>
      <w:r>
        <w:rPr>
          <w:sz w:val="28"/>
          <w:szCs w:val="28"/>
        </w:rPr>
        <w:t>Poradna pro rodinu Kolín(</w:t>
      </w:r>
      <w:proofErr w:type="spellStart"/>
      <w:r>
        <w:rPr>
          <w:sz w:val="28"/>
          <w:szCs w:val="28"/>
        </w:rPr>
        <w:t>PhDr.Marie</w:t>
      </w:r>
      <w:proofErr w:type="spellEnd"/>
      <w:r>
        <w:rPr>
          <w:sz w:val="28"/>
          <w:szCs w:val="28"/>
        </w:rPr>
        <w:t xml:space="preserve"> Holá, 321725151)</w:t>
      </w:r>
      <w:r>
        <w:rPr>
          <w:sz w:val="28"/>
          <w:szCs w:val="28"/>
        </w:rPr>
        <w:br/>
        <w:t>Probační a mediační služba ČR Kolín (Mgr. Jitka Macháčková- 321623177)</w:t>
      </w:r>
      <w:r>
        <w:rPr>
          <w:sz w:val="28"/>
          <w:szCs w:val="28"/>
        </w:rPr>
        <w:br/>
      </w:r>
      <w:proofErr w:type="spellStart"/>
      <w:r>
        <w:rPr>
          <w:sz w:val="28"/>
          <w:szCs w:val="28"/>
        </w:rPr>
        <w:t>Rapis</w:t>
      </w:r>
      <w:proofErr w:type="spellEnd"/>
      <w:r>
        <w:rPr>
          <w:sz w:val="28"/>
          <w:szCs w:val="28"/>
        </w:rPr>
        <w:t xml:space="preserve"> (krizové centrum), 222 580 697; Rodičovská linka bezpečí, 840 111 234</w:t>
      </w:r>
      <w:r>
        <w:rPr>
          <w:sz w:val="28"/>
          <w:szCs w:val="28"/>
        </w:rPr>
        <w:br/>
      </w:r>
      <w:proofErr w:type="spellStart"/>
      <w:r>
        <w:rPr>
          <w:sz w:val="28"/>
          <w:szCs w:val="28"/>
        </w:rPr>
        <w:t>Sananim</w:t>
      </w:r>
      <w:proofErr w:type="spellEnd"/>
      <w:r>
        <w:rPr>
          <w:sz w:val="28"/>
          <w:szCs w:val="28"/>
        </w:rPr>
        <w:t xml:space="preserve"> (prevence zneužívání návykových látek), 283 872 186 (krizová linka 8-20h)</w:t>
      </w:r>
      <w:r>
        <w:rPr>
          <w:sz w:val="28"/>
          <w:szCs w:val="28"/>
        </w:rPr>
        <w:br/>
        <w:t>Středisko pro mládež a rodinnou terapii, 224 911 364 (klienti od 6 let)</w:t>
      </w:r>
      <w:r>
        <w:rPr>
          <w:sz w:val="28"/>
          <w:szCs w:val="28"/>
        </w:rPr>
        <w:br/>
        <w:t xml:space="preserve">www.linkabezpeci.cz; www.minimalizacesikany.cz ; </w:t>
      </w:r>
      <w:hyperlink r:id="rId13" w:history="1">
        <w:r>
          <w:rPr>
            <w:rStyle w:val="Hypertextovodkaz"/>
          </w:rPr>
          <w:t>www.sikana.cz</w:t>
        </w:r>
      </w:hyperlink>
    </w:p>
    <w:p w:rsidR="00021C49" w:rsidRDefault="00ED4F5E">
      <w:pPr>
        <w:spacing w:after="240" w:line="100" w:lineRule="atLeast"/>
        <w:rPr>
          <w:sz w:val="28"/>
          <w:szCs w:val="28"/>
        </w:rPr>
      </w:pPr>
      <w:r>
        <w:rPr>
          <w:sz w:val="28"/>
          <w:szCs w:val="28"/>
        </w:rPr>
        <w:t>Terapeutické centrum Modré dveře (Kostelec n/Černými lesy:www.modredvere.cz, 725830830)</w:t>
      </w:r>
    </w:p>
    <w:p w:rsidR="00021C49" w:rsidRDefault="00021C49">
      <w:pPr>
        <w:jc w:val="both"/>
        <w:rPr>
          <w:sz w:val="28"/>
          <w:szCs w:val="28"/>
        </w:rPr>
      </w:pPr>
    </w:p>
    <w:p w:rsidR="00021C49" w:rsidRDefault="00021C49">
      <w:pPr>
        <w:jc w:val="both"/>
        <w:rPr>
          <w:sz w:val="28"/>
          <w:szCs w:val="28"/>
        </w:rPr>
      </w:pPr>
    </w:p>
    <w:p w:rsidR="00021C49" w:rsidRDefault="00ED4F5E">
      <w:pPr>
        <w:jc w:val="both"/>
        <w:rPr>
          <w:sz w:val="28"/>
          <w:szCs w:val="28"/>
        </w:rPr>
      </w:pPr>
      <w:r>
        <w:rPr>
          <w:sz w:val="28"/>
          <w:szCs w:val="28"/>
        </w:rPr>
        <w:t xml:space="preserve">Platí od 3.9.2012                                                 </w:t>
      </w:r>
      <w:proofErr w:type="spellStart"/>
      <w:r>
        <w:rPr>
          <w:sz w:val="28"/>
          <w:szCs w:val="28"/>
        </w:rPr>
        <w:t>Mgr.</w:t>
      </w:r>
      <w:r w:rsidR="00BB4730">
        <w:rPr>
          <w:sz w:val="28"/>
          <w:szCs w:val="28"/>
        </w:rPr>
        <w:t>Eva</w:t>
      </w:r>
      <w:proofErr w:type="spellEnd"/>
      <w:r w:rsidR="00BB4730">
        <w:rPr>
          <w:sz w:val="28"/>
          <w:szCs w:val="28"/>
        </w:rPr>
        <w:t xml:space="preserve"> </w:t>
      </w:r>
      <w:proofErr w:type="spellStart"/>
      <w:r w:rsidR="00BB4730">
        <w:rPr>
          <w:sz w:val="28"/>
          <w:szCs w:val="28"/>
        </w:rPr>
        <w:t>Šafáriková</w:t>
      </w:r>
      <w:proofErr w:type="spellEnd"/>
    </w:p>
    <w:p w:rsidR="00021C49" w:rsidRDefault="00565C8D">
      <w:pPr>
        <w:jc w:val="both"/>
        <w:rPr>
          <w:sz w:val="28"/>
          <w:szCs w:val="28"/>
        </w:rPr>
      </w:pPr>
      <w:r>
        <w:rPr>
          <w:sz w:val="28"/>
          <w:szCs w:val="28"/>
        </w:rPr>
        <w:t>Aktualizace 31.8.2020</w:t>
      </w:r>
      <w:r w:rsidR="00ED4F5E">
        <w:rPr>
          <w:sz w:val="28"/>
          <w:szCs w:val="28"/>
        </w:rPr>
        <w:t xml:space="preserve">                                          </w:t>
      </w:r>
      <w:r w:rsidR="001A6637">
        <w:rPr>
          <w:sz w:val="28"/>
          <w:szCs w:val="28"/>
        </w:rPr>
        <w:t xml:space="preserve">   </w:t>
      </w:r>
      <w:r w:rsidR="00ED4F5E">
        <w:rPr>
          <w:sz w:val="28"/>
          <w:szCs w:val="28"/>
        </w:rPr>
        <w:t xml:space="preserve"> ředitelka školy</w:t>
      </w:r>
    </w:p>
    <w:p w:rsidR="00021C49" w:rsidRDefault="00021C49">
      <w:pPr>
        <w:jc w:val="both"/>
        <w:rPr>
          <w:sz w:val="28"/>
          <w:szCs w:val="28"/>
        </w:rPr>
      </w:pPr>
    </w:p>
    <w:p w:rsidR="00021C49" w:rsidRDefault="00021C49">
      <w:pPr>
        <w:jc w:val="both"/>
        <w:rPr>
          <w:sz w:val="28"/>
          <w:szCs w:val="28"/>
        </w:rPr>
      </w:pPr>
    </w:p>
    <w:p w:rsidR="00021C49" w:rsidRDefault="00021C49">
      <w:pPr>
        <w:jc w:val="both"/>
        <w:rPr>
          <w:sz w:val="28"/>
          <w:szCs w:val="28"/>
        </w:rPr>
      </w:pPr>
    </w:p>
    <w:p w:rsidR="00ED4F5E" w:rsidRDefault="00ED4F5E">
      <w:pPr>
        <w:jc w:val="both"/>
      </w:pPr>
      <w:r>
        <w:rPr>
          <w:sz w:val="28"/>
          <w:szCs w:val="28"/>
        </w:rPr>
        <w:t>Projednáno s pedagogickou radou, schváleno školskou radou.</w:t>
      </w:r>
    </w:p>
    <w:sectPr w:rsidR="00ED4F5E" w:rsidSect="00021C49">
      <w:pgSz w:w="11906" w:h="16838"/>
      <w:pgMar w:top="1417" w:right="1417" w:bottom="1417" w:left="1417" w:header="708" w:footer="708" w:gutter="0"/>
      <w:cols w:space="708"/>
      <w:docGrid w:linePitch="36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HG Mincho Light J">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9"/>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
    <w:nsid w:val="00000005"/>
    <w:multiLevelType w:val="multilevel"/>
    <w:tmpl w:val="00000005"/>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13"/>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7">
    <w:nsid w:val="00000008"/>
    <w:multiLevelType w:val="multilevel"/>
    <w:tmpl w:val="00000008"/>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17"/>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8"/>
    <w:lvl w:ilvl="0">
      <w:start w:val="1"/>
      <w:numFmt w:val="bullet"/>
      <w:lvlText w:val="-"/>
      <w:lvlJc w:val="left"/>
      <w:pPr>
        <w:tabs>
          <w:tab w:val="num" w:pos="0"/>
        </w:tabs>
        <w:ind w:left="555" w:hanging="360"/>
      </w:pPr>
      <w:rPr>
        <w:rFonts w:ascii="Times New Roman" w:hAnsi="Times New Roman" w:cs="Times New Roman"/>
      </w:rPr>
    </w:lvl>
    <w:lvl w:ilvl="1">
      <w:start w:val="1"/>
      <w:numFmt w:val="bullet"/>
      <w:lvlText w:val="o"/>
      <w:lvlJc w:val="left"/>
      <w:pPr>
        <w:tabs>
          <w:tab w:val="num" w:pos="0"/>
        </w:tabs>
        <w:ind w:left="1275" w:hanging="360"/>
      </w:pPr>
      <w:rPr>
        <w:rFonts w:ascii="Courier New" w:hAnsi="Courier New" w:cs="Courier New"/>
      </w:rPr>
    </w:lvl>
    <w:lvl w:ilvl="2">
      <w:start w:val="1"/>
      <w:numFmt w:val="bullet"/>
      <w:lvlText w:val=""/>
      <w:lvlJc w:val="left"/>
      <w:pPr>
        <w:tabs>
          <w:tab w:val="num" w:pos="0"/>
        </w:tabs>
        <w:ind w:left="1995" w:hanging="360"/>
      </w:pPr>
      <w:rPr>
        <w:rFonts w:ascii="Wingdings" w:hAnsi="Wingdings"/>
      </w:rPr>
    </w:lvl>
    <w:lvl w:ilvl="3">
      <w:start w:val="1"/>
      <w:numFmt w:val="bullet"/>
      <w:lvlText w:val=""/>
      <w:lvlJc w:val="left"/>
      <w:pPr>
        <w:tabs>
          <w:tab w:val="num" w:pos="0"/>
        </w:tabs>
        <w:ind w:left="2715" w:hanging="360"/>
      </w:pPr>
      <w:rPr>
        <w:rFonts w:ascii="Symbol" w:hAnsi="Symbol"/>
      </w:rPr>
    </w:lvl>
    <w:lvl w:ilvl="4">
      <w:start w:val="1"/>
      <w:numFmt w:val="bullet"/>
      <w:lvlText w:val="o"/>
      <w:lvlJc w:val="left"/>
      <w:pPr>
        <w:tabs>
          <w:tab w:val="num" w:pos="0"/>
        </w:tabs>
        <w:ind w:left="3435" w:hanging="360"/>
      </w:pPr>
      <w:rPr>
        <w:rFonts w:ascii="Courier New" w:hAnsi="Courier New" w:cs="Courier New"/>
      </w:rPr>
    </w:lvl>
    <w:lvl w:ilvl="5">
      <w:start w:val="1"/>
      <w:numFmt w:val="bullet"/>
      <w:lvlText w:val=""/>
      <w:lvlJc w:val="left"/>
      <w:pPr>
        <w:tabs>
          <w:tab w:val="num" w:pos="0"/>
        </w:tabs>
        <w:ind w:left="4155" w:hanging="360"/>
      </w:pPr>
      <w:rPr>
        <w:rFonts w:ascii="Wingdings" w:hAnsi="Wingdings"/>
      </w:rPr>
    </w:lvl>
    <w:lvl w:ilvl="6">
      <w:start w:val="1"/>
      <w:numFmt w:val="bullet"/>
      <w:lvlText w:val=""/>
      <w:lvlJc w:val="left"/>
      <w:pPr>
        <w:tabs>
          <w:tab w:val="num" w:pos="0"/>
        </w:tabs>
        <w:ind w:left="4875" w:hanging="360"/>
      </w:pPr>
      <w:rPr>
        <w:rFonts w:ascii="Symbol" w:hAnsi="Symbol"/>
      </w:rPr>
    </w:lvl>
    <w:lvl w:ilvl="7">
      <w:start w:val="1"/>
      <w:numFmt w:val="bullet"/>
      <w:lvlText w:val="o"/>
      <w:lvlJc w:val="left"/>
      <w:pPr>
        <w:tabs>
          <w:tab w:val="num" w:pos="0"/>
        </w:tabs>
        <w:ind w:left="5595" w:hanging="360"/>
      </w:pPr>
      <w:rPr>
        <w:rFonts w:ascii="Courier New" w:hAnsi="Courier New" w:cs="Courier New"/>
      </w:rPr>
    </w:lvl>
    <w:lvl w:ilvl="8">
      <w:start w:val="1"/>
      <w:numFmt w:val="bullet"/>
      <w:lvlText w:val=""/>
      <w:lvlJc w:val="left"/>
      <w:pPr>
        <w:tabs>
          <w:tab w:val="num" w:pos="0"/>
        </w:tabs>
        <w:ind w:left="6315" w:hanging="360"/>
      </w:pPr>
      <w:rPr>
        <w:rFonts w:ascii="Wingdings" w:hAnsi="Wingdings"/>
      </w:r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8608E"/>
    <w:rsid w:val="00013266"/>
    <w:rsid w:val="00021C49"/>
    <w:rsid w:val="000F2B27"/>
    <w:rsid w:val="00130BE3"/>
    <w:rsid w:val="001A6637"/>
    <w:rsid w:val="001E11DF"/>
    <w:rsid w:val="002B26EE"/>
    <w:rsid w:val="002D2D36"/>
    <w:rsid w:val="002F7992"/>
    <w:rsid w:val="00397194"/>
    <w:rsid w:val="00565C8D"/>
    <w:rsid w:val="00572613"/>
    <w:rsid w:val="006F5405"/>
    <w:rsid w:val="00716C53"/>
    <w:rsid w:val="007770BA"/>
    <w:rsid w:val="007F48A0"/>
    <w:rsid w:val="00973299"/>
    <w:rsid w:val="00A25145"/>
    <w:rsid w:val="00A34EFF"/>
    <w:rsid w:val="00A61CB4"/>
    <w:rsid w:val="00A77E8D"/>
    <w:rsid w:val="00B8608E"/>
    <w:rsid w:val="00BB4730"/>
    <w:rsid w:val="00D111E4"/>
    <w:rsid w:val="00D6033E"/>
    <w:rsid w:val="00DC3706"/>
    <w:rsid w:val="00DF6F87"/>
    <w:rsid w:val="00E60DE4"/>
    <w:rsid w:val="00ED4F5E"/>
    <w:rsid w:val="00FF470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C49"/>
    <w:pPr>
      <w:suppressAutoHyphens/>
    </w:pPr>
    <w:rPr>
      <w:kern w:val="1"/>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021C49"/>
  </w:style>
  <w:style w:type="character" w:customStyle="1" w:styleId="TextbublinyChar">
    <w:name w:val="Text bubliny Char"/>
    <w:basedOn w:val="Standardnpsmoodstavce1"/>
    <w:rsid w:val="00021C49"/>
    <w:rPr>
      <w:rFonts w:ascii="Tahoma" w:hAnsi="Tahoma" w:cs="Tahoma"/>
      <w:sz w:val="16"/>
      <w:szCs w:val="16"/>
    </w:rPr>
  </w:style>
  <w:style w:type="character" w:customStyle="1" w:styleId="ListLabel1">
    <w:name w:val="ListLabel 1"/>
    <w:rsid w:val="00021C49"/>
    <w:rPr>
      <w:rFonts w:eastAsia="Times New Roman" w:cs="Times New Roman"/>
    </w:rPr>
  </w:style>
  <w:style w:type="character" w:customStyle="1" w:styleId="ListLabel2">
    <w:name w:val="ListLabel 2"/>
    <w:rsid w:val="00021C49"/>
    <w:rPr>
      <w:rFonts w:cs="Courier New"/>
    </w:rPr>
  </w:style>
  <w:style w:type="character" w:styleId="Hypertextovodkaz">
    <w:name w:val="Hyperlink"/>
    <w:rsid w:val="00021C49"/>
    <w:rPr>
      <w:color w:val="000080"/>
      <w:u w:val="single"/>
    </w:rPr>
  </w:style>
  <w:style w:type="paragraph" w:customStyle="1" w:styleId="Nadpis">
    <w:name w:val="Nadpis"/>
    <w:basedOn w:val="Normln"/>
    <w:next w:val="Zkladntext"/>
    <w:rsid w:val="00021C49"/>
    <w:pPr>
      <w:keepNext/>
      <w:spacing w:before="240" w:after="120"/>
    </w:pPr>
    <w:rPr>
      <w:rFonts w:ascii="Arial" w:eastAsia="Arial Unicode MS" w:hAnsi="Arial" w:cs="Mangal"/>
      <w:sz w:val="28"/>
      <w:szCs w:val="28"/>
    </w:rPr>
  </w:style>
  <w:style w:type="paragraph" w:styleId="Zkladntext">
    <w:name w:val="Body Text"/>
    <w:basedOn w:val="Normln"/>
    <w:rsid w:val="00021C49"/>
    <w:pPr>
      <w:spacing w:after="120"/>
    </w:pPr>
  </w:style>
  <w:style w:type="paragraph" w:styleId="Seznam">
    <w:name w:val="List"/>
    <w:basedOn w:val="Zkladntext"/>
    <w:rsid w:val="00021C49"/>
    <w:rPr>
      <w:rFonts w:cs="Mangal"/>
    </w:rPr>
  </w:style>
  <w:style w:type="paragraph" w:customStyle="1" w:styleId="Popisek">
    <w:name w:val="Popisek"/>
    <w:basedOn w:val="Normln"/>
    <w:rsid w:val="00021C49"/>
    <w:pPr>
      <w:suppressLineNumbers/>
      <w:spacing w:before="120" w:after="120"/>
    </w:pPr>
    <w:rPr>
      <w:rFonts w:cs="Mangal"/>
      <w:i/>
      <w:iCs/>
    </w:rPr>
  </w:style>
  <w:style w:type="paragraph" w:customStyle="1" w:styleId="Rejstk">
    <w:name w:val="Rejstřík"/>
    <w:basedOn w:val="Normln"/>
    <w:rsid w:val="00021C49"/>
    <w:pPr>
      <w:suppressLineNumbers/>
    </w:pPr>
    <w:rPr>
      <w:rFonts w:cs="Mangal"/>
    </w:rPr>
  </w:style>
  <w:style w:type="paragraph" w:customStyle="1" w:styleId="Textbubliny1">
    <w:name w:val="Text bubliny1"/>
    <w:basedOn w:val="Normln"/>
    <w:rsid w:val="00021C49"/>
    <w:rPr>
      <w:rFonts w:ascii="Tahoma" w:hAnsi="Tahoma" w:cs="Tahoma"/>
      <w:sz w:val="16"/>
      <w:szCs w:val="16"/>
    </w:rPr>
  </w:style>
  <w:style w:type="paragraph" w:customStyle="1" w:styleId="Odstavecseseznamem1">
    <w:name w:val="Odstavec se seznamem1"/>
    <w:basedOn w:val="Normln"/>
    <w:rsid w:val="00021C49"/>
    <w:pPr>
      <w:ind w:left="720"/>
    </w:pPr>
  </w:style>
  <w:style w:type="paragraph" w:customStyle="1" w:styleId="Normln1">
    <w:name w:val="Normální1"/>
    <w:basedOn w:val="Normln"/>
    <w:rsid w:val="00013266"/>
    <w:pPr>
      <w:widowControl w:val="0"/>
    </w:pPr>
    <w:rPr>
      <w:rFonts w:eastAsia="HG Mincho Light J"/>
      <w:kern w:val="0"/>
      <w:sz w:val="20"/>
      <w:szCs w:val="20"/>
      <w:lang w:val="de-DE" w:eastAsia="cs-CZ"/>
    </w:rPr>
  </w:style>
  <w:style w:type="paragraph" w:styleId="Odstavecseseznamem">
    <w:name w:val="List Paragraph"/>
    <w:basedOn w:val="Normln"/>
    <w:uiPriority w:val="34"/>
    <w:qFormat/>
    <w:rsid w:val="002F79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vrinova@pppkolin.cz" TargetMode="External"/><Relationship Id="rId13" Type="http://schemas.openxmlformats.org/officeDocument/2006/relationships/hyperlink" Target="http://www.sikana.cz/" TargetMode="External"/><Relationship Id="rId3" Type="http://schemas.openxmlformats.org/officeDocument/2006/relationships/styles" Target="styles.xml"/><Relationship Id="rId7" Type="http://schemas.openxmlformats.org/officeDocument/2006/relationships/hyperlink" Target="http://www.zs.tman.txt.cz/clanky/105551/krizovy-plan-skoly/" TargetMode="External"/><Relationship Id="rId12" Type="http://schemas.openxmlformats.org/officeDocument/2006/relationships/hyperlink" Target="mailto:isvob@email.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S.veltruby@seznam.cz" TargetMode="External"/><Relationship Id="rId11" Type="http://schemas.openxmlformats.org/officeDocument/2006/relationships/hyperlink" Target="mailto:vesela@pppkolin.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kana.cz/" TargetMode="External"/><Relationship Id="rId4" Type="http://schemas.openxmlformats.org/officeDocument/2006/relationships/settings" Target="settings.xml"/><Relationship Id="rId9" Type="http://schemas.openxmlformats.org/officeDocument/2006/relationships/hyperlink" Target="mailto:isvob@email.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C057-8781-4709-A465-413CF673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9077</Words>
  <Characters>53557</Characters>
  <Application>Microsoft Office Word</Application>
  <DocSecurity>0</DocSecurity>
  <Lines>446</Lines>
  <Paragraphs>125</Paragraphs>
  <ScaleCrop>false</ScaleCrop>
  <HeadingPairs>
    <vt:vector size="2" baseType="variant">
      <vt:variant>
        <vt:lpstr>Název</vt:lpstr>
      </vt:variant>
      <vt:variant>
        <vt:i4>1</vt:i4>
      </vt:variant>
    </vt:vector>
  </HeadingPairs>
  <TitlesOfParts>
    <vt:vector size="1" baseType="lpstr">
      <vt:lpstr>Základní škola Veltruby</vt:lpstr>
    </vt:vector>
  </TitlesOfParts>
  <Company/>
  <LinksUpToDate>false</LinksUpToDate>
  <CharactersWithSpaces>62509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Veltruby</dc:title>
  <dc:creator>ZS Veltruby</dc:creator>
  <cp:lastModifiedBy>admin</cp:lastModifiedBy>
  <cp:revision>2</cp:revision>
  <cp:lastPrinted>2016-09-01T10:40:00Z</cp:lastPrinted>
  <dcterms:created xsi:type="dcterms:W3CDTF">2021-05-12T14:07:00Z</dcterms:created>
  <dcterms:modified xsi:type="dcterms:W3CDTF">2021-05-12T14:07:00Z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